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16" w:rsidRPr="00F22A6B" w:rsidRDefault="008D3F16" w:rsidP="00F22A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Цикл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Круглых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столов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на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гуманитарных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факультетах</w:t>
      </w:r>
    </w:p>
    <w:p w:rsidR="008D3F16" w:rsidRPr="00F22A6B" w:rsidRDefault="008D3F16" w:rsidP="00013A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по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теме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«</w:t>
      </w:r>
      <w:r w:rsidRPr="00F22A6B">
        <w:rPr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>Человек</w:t>
      </w:r>
      <w:r w:rsidR="00F22A6B">
        <w:rPr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>и</w:t>
      </w:r>
      <w:r w:rsidR="00F22A6B">
        <w:rPr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>общество</w:t>
      </w:r>
      <w:r w:rsidRPr="00F22A6B">
        <w:rPr>
          <w:rFonts w:ascii="Times New Roman" w:hAnsi="Times New Roman" w:cs="Times New Roman"/>
          <w:b/>
          <w:sz w:val="18"/>
          <w:szCs w:val="18"/>
        </w:rPr>
        <w:t>»</w:t>
      </w:r>
    </w:p>
    <w:p w:rsidR="008D3F16" w:rsidRPr="00F22A6B" w:rsidRDefault="008D3F16" w:rsidP="00013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10-20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декабря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2021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г.</w:t>
      </w:r>
    </w:p>
    <w:p w:rsidR="008D3F16" w:rsidRPr="00F22A6B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Организатор: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Кафедра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английского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языка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для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гуманитарных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факультетов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ФИЯиР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МГУ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имени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М.В.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Ломоносова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D3F16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ФАКУЛЬТЕТ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ПОЛИТОЛОГИИ</w:t>
      </w:r>
    </w:p>
    <w:p w:rsidR="00F22A6B" w:rsidRPr="00F22A6B" w:rsidRDefault="00F22A6B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3F16" w:rsidRPr="00F22A6B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20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декабря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2021,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понедельник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13.00-16.15</w:t>
      </w:r>
    </w:p>
    <w:p w:rsidR="008D3F16" w:rsidRPr="00F22A6B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2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курс,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бакалавриат</w:t>
      </w:r>
    </w:p>
    <w:p w:rsidR="008D3F16" w:rsidRPr="00F22A6B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Ведущие: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Роговец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Роман,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Карасева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Элина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</w:rPr>
        <w:t>1.</w:t>
      </w:r>
      <w:r w:rsidR="00F22A6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Kornienko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Alexandra</w:t>
      </w:r>
      <w:proofErr w:type="spellEnd"/>
      <w:r w:rsidRPr="00F22A6B">
        <w:rPr>
          <w:rFonts w:ascii="Times New Roman" w:hAnsi="Times New Roman" w:cs="Times New Roman"/>
          <w:sz w:val="18"/>
          <w:szCs w:val="18"/>
        </w:rPr>
        <w:t>,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Kushnereva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Sofya</w:t>
      </w:r>
      <w:proofErr w:type="spellEnd"/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Корниенко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Александра,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Кушнерева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Софья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influence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TNCs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world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politics/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Влияние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ТНК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на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мировую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политику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Karaseva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Elina/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Карасева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Элина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Impact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Mafia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Modern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Politics/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Влияние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мафии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на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современную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политику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Gavrish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Daria/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Гавриш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Дарья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Planned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Parenthood: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future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humanity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or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racism</w:t>
      </w:r>
      <w:proofErr w:type="gramStart"/>
      <w:r w:rsidRPr="00F22A6B">
        <w:rPr>
          <w:rFonts w:ascii="Times New Roman" w:hAnsi="Times New Roman" w:cs="Times New Roman"/>
          <w:sz w:val="18"/>
          <w:szCs w:val="18"/>
          <w:lang w:val="en-US"/>
        </w:rPr>
        <w:t>?/</w:t>
      </w:r>
      <w:proofErr w:type="gram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Планируемое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отцовство: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будущее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человечества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или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расизм?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</w:rPr>
        <w:t>4.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Kizyakovskiy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Georgiy</w:t>
      </w:r>
      <w:proofErr w:type="spellEnd"/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Георгий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Кизяковский</w:t>
      </w:r>
      <w:proofErr w:type="spellEnd"/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Erich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Fromm</w:t>
      </w:r>
      <w:r w:rsidRPr="00F22A6B">
        <w:rPr>
          <w:rFonts w:ascii="Times New Roman" w:hAnsi="Times New Roman" w:cs="Times New Roman"/>
          <w:sz w:val="18"/>
          <w:szCs w:val="18"/>
        </w:rPr>
        <w:t>’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humanistic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psychoanalysis</w:t>
      </w:r>
      <w:r w:rsidRPr="00F22A6B">
        <w:rPr>
          <w:rFonts w:ascii="Times New Roman" w:hAnsi="Times New Roman" w:cs="Times New Roman"/>
          <w:sz w:val="18"/>
          <w:szCs w:val="18"/>
        </w:rPr>
        <w:t>: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human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nature</w:t>
      </w:r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Человек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его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сущность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гуманистическом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психоанализе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Эриха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Фромма</w:t>
      </w:r>
      <w:proofErr w:type="spellEnd"/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</w:rPr>
        <w:t>5.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Ekaterina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Alyoshina</w:t>
      </w:r>
      <w:proofErr w:type="spellEnd"/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Екатерина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Алешина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AI</w:t>
      </w:r>
      <w:r w:rsidRPr="00F22A6B">
        <w:rPr>
          <w:rFonts w:ascii="Times New Roman" w:hAnsi="Times New Roman" w:cs="Times New Roman"/>
          <w:sz w:val="18"/>
          <w:szCs w:val="18"/>
        </w:rPr>
        <w:t>–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Issues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Legal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Ethical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Regulation</w:t>
      </w:r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ИИ–вопросы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этического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правового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регулирования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6.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Maria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Rudycheva</w:t>
      </w:r>
      <w:proofErr w:type="spellEnd"/>
      <w:r w:rsidRPr="00F22A6B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Мария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Рудычева</w:t>
      </w:r>
      <w:proofErr w:type="spellEnd"/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influence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Cult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Productivity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Mental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State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Society/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Влияние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культа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производительности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на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состояние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умов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обществе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»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7.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Daria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Morozova</w:t>
      </w:r>
      <w:proofErr w:type="spellEnd"/>
      <w:r w:rsidRPr="00F22A6B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Дарья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Морозова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Discrimination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Russians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Political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Sphere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Post-Soviet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Countries.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Problem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Russophobia</w:t>
      </w:r>
      <w:proofErr w:type="spellEnd"/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Дискриминация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русских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сфере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политики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бывших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советских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республиках.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Проблема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русофобии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</w:rPr>
        <w:t>8.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Liubov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Dolgushina</w:t>
      </w:r>
      <w:proofErr w:type="spellEnd"/>
      <w:r w:rsidRPr="00F22A6B">
        <w:rPr>
          <w:rFonts w:ascii="Times New Roman" w:hAnsi="Times New Roman" w:cs="Times New Roman"/>
          <w:sz w:val="18"/>
          <w:szCs w:val="18"/>
        </w:rPr>
        <w:t>/Любовь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Долгушина</w:t>
      </w:r>
      <w:proofErr w:type="spellEnd"/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22A6B">
        <w:rPr>
          <w:rFonts w:ascii="Times New Roman" w:hAnsi="Times New Roman" w:cs="Times New Roman"/>
          <w:sz w:val="18"/>
          <w:szCs w:val="18"/>
        </w:rPr>
        <w:t>Representation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Minorities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US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Government</w:t>
      </w:r>
      <w:proofErr w:type="spellEnd"/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Представительство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меньшинств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американском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правительстве</w:t>
      </w:r>
      <w:r w:rsidR="00F22A6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</w:rPr>
        <w:t>9.</w:t>
      </w:r>
      <w:r w:rsidR="00F22A6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Fetisova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Sofia</w:t>
      </w:r>
      <w:r w:rsidRPr="00F22A6B">
        <w:rPr>
          <w:rFonts w:ascii="Times New Roman" w:hAnsi="Times New Roman" w:cs="Times New Roman"/>
          <w:sz w:val="18"/>
          <w:szCs w:val="18"/>
        </w:rPr>
        <w:t>,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Isaeva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Karina</w:t>
      </w:r>
      <w:r w:rsidRPr="00F22A6B">
        <w:rPr>
          <w:rFonts w:ascii="Times New Roman" w:hAnsi="Times New Roman" w:cs="Times New Roman"/>
          <w:sz w:val="18"/>
          <w:szCs w:val="18"/>
        </w:rPr>
        <w:t>,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Mikhalev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Feodor</w:t>
      </w:r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Фетисова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Софья,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Исаева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Карина,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Михалев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Федор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consequences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embarrassing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Clinton-Lewinsky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scandal/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Скандал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Клинтон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Левински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его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последствия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10.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Krupnova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Daria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Ivanovna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Крупнова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Дарья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Ивановна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Americans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«Cancel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Culture»: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calls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responsibility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vs.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censorship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&amp;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punishment/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F22A6B">
        <w:rPr>
          <w:rFonts w:ascii="Times New Roman" w:hAnsi="Times New Roman" w:cs="Times New Roman"/>
          <w:sz w:val="18"/>
          <w:szCs w:val="18"/>
        </w:rPr>
        <w:t>Культура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отмены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»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понимании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американцев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призывы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ответственности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против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цензуры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наказания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11.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Roman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Rogovets</w:t>
      </w:r>
      <w:proofErr w:type="spellEnd"/>
      <w:r w:rsidRPr="00F22A6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Resnitsky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Petr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Роговец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Роман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Ресницкий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Петр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Charge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harassment: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one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main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reasons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cancel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culture/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Обвинения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харассменте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как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одна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из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причин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для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F22A6B">
        <w:rPr>
          <w:rFonts w:ascii="Times New Roman" w:hAnsi="Times New Roman" w:cs="Times New Roman"/>
          <w:sz w:val="18"/>
          <w:szCs w:val="18"/>
        </w:rPr>
        <w:t>культуры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отмены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»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12.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Aitbay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Amira/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Айтбай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Амира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Historical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theoretical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aspect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political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science’s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development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modern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Russia/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Историко</w:t>
      </w:r>
      <w:proofErr w:type="spellEnd"/>
      <w:r w:rsidRPr="00F22A6B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22A6B">
        <w:rPr>
          <w:rFonts w:ascii="Times New Roman" w:hAnsi="Times New Roman" w:cs="Times New Roman"/>
          <w:sz w:val="18"/>
          <w:szCs w:val="18"/>
        </w:rPr>
        <w:t>теоретический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аспект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развития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политологии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современной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России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D3F16" w:rsidRPr="00F22A6B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20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декабря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2021,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понедельник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14.45-16.15</w:t>
      </w:r>
    </w:p>
    <w:p w:rsidR="008D3F16" w:rsidRPr="00F22A6B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Аспиранты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1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г/о</w:t>
      </w:r>
    </w:p>
    <w:p w:rsidR="008D3F16" w:rsidRPr="00F22A6B" w:rsidRDefault="008D3F16" w:rsidP="00F22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A6B">
        <w:rPr>
          <w:rFonts w:ascii="Times New Roman" w:hAnsi="Times New Roman" w:cs="Times New Roman"/>
          <w:b/>
          <w:sz w:val="18"/>
          <w:szCs w:val="18"/>
        </w:rPr>
        <w:t>Ведущая: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И.О.</w:t>
      </w:r>
      <w:r w:rsidR="00F22A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sz w:val="18"/>
          <w:szCs w:val="18"/>
        </w:rPr>
        <w:t>Яковлева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</w:rPr>
        <w:t>1.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Maria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Zvereva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Мария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Зверева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Human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utopian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society</w:t>
      </w:r>
      <w:r w:rsidRPr="00F22A6B">
        <w:rPr>
          <w:rFonts w:ascii="Times New Roman" w:hAnsi="Times New Roman" w:cs="Times New Roman"/>
          <w:sz w:val="18"/>
          <w:szCs w:val="18"/>
        </w:rPr>
        <w:t>: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universal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ideal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or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depersonalization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individual</w:t>
      </w:r>
      <w:r w:rsidRPr="00F22A6B">
        <w:rPr>
          <w:rFonts w:ascii="Times New Roman" w:hAnsi="Times New Roman" w:cs="Times New Roman"/>
          <w:sz w:val="18"/>
          <w:szCs w:val="18"/>
        </w:rPr>
        <w:t>?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Человек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общество-утопия: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всеобщий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идеал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или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обезличивание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индивида?</w:t>
      </w:r>
      <w:r w:rsidR="00F22A6B" w:rsidRPr="00F22A6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</w:rPr>
        <w:t>2.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Andrey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Frolov</w:t>
      </w:r>
      <w:proofErr w:type="spellEnd"/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Андрей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Фролов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How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state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automated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information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systems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help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implement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social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policy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/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Как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государственные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автоматизированные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информационные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системы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способствуют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реализации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социальной</w:t>
      </w:r>
      <w:r w:rsidR="00F22A6B">
        <w:rPr>
          <w:rFonts w:ascii="Times New Roman" w:hAnsi="Times New Roman" w:cs="Times New Roman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политики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Vladislav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Sadov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Владислав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Садов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Religion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violence.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brief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history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controversy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Религия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насилие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Краткая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история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противоречий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4.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Nazym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  <w:lang w:val="en-US"/>
        </w:rPr>
        <w:t>Turganbeck</w:t>
      </w:r>
      <w:proofErr w:type="spellEnd"/>
      <w:r w:rsidRPr="00F22A6B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Назым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Турганбек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8D3F16" w:rsidRPr="00F22A6B" w:rsidRDefault="008D3F16" w:rsidP="00F22A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sz w:val="18"/>
          <w:szCs w:val="18"/>
          <w:lang w:val="en-US"/>
        </w:rPr>
        <w:t>Low-carbon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Development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Policy: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opportunities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Russian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business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community/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Политика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A6B">
        <w:rPr>
          <w:rFonts w:ascii="Times New Roman" w:hAnsi="Times New Roman" w:cs="Times New Roman"/>
          <w:sz w:val="18"/>
          <w:szCs w:val="18"/>
        </w:rPr>
        <w:t>низкоуглеродного</w:t>
      </w:r>
      <w:proofErr w:type="spellEnd"/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развития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возможности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для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российского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sz w:val="18"/>
          <w:szCs w:val="18"/>
        </w:rPr>
        <w:t>бизнес</w:t>
      </w:r>
      <w:r w:rsidRPr="00F22A6B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22A6B">
        <w:rPr>
          <w:rFonts w:ascii="Times New Roman" w:hAnsi="Times New Roman" w:cs="Times New Roman"/>
          <w:sz w:val="18"/>
          <w:szCs w:val="18"/>
        </w:rPr>
        <w:t>сообщества</w:t>
      </w:r>
      <w:r w:rsidR="00F22A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E015F" w:rsidRPr="00F22A6B" w:rsidRDefault="00FE015F" w:rsidP="00F22A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D3F16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ФИЛОСОФСКИЙ</w:t>
      </w:r>
      <w:r w:rsidR="00F22A6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ФАКУЛЬТЕТ</w:t>
      </w:r>
    </w:p>
    <w:p w:rsidR="00F22A6B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22A6B" w:rsidRDefault="00013A33" w:rsidP="00013A3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Секция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="008D3F16" w:rsidRPr="00F22A6B">
        <w:rPr>
          <w:rFonts w:ascii="Times New Roman" w:hAnsi="Times New Roman" w:cs="Times New Roman"/>
          <w:b/>
          <w:color w:val="000000"/>
          <w:sz w:val="18"/>
          <w:szCs w:val="18"/>
        </w:rPr>
        <w:t>16</w:t>
      </w:r>
      <w:r w:rsidR="00F22A6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b/>
          <w:color w:val="000000"/>
          <w:sz w:val="18"/>
          <w:szCs w:val="18"/>
        </w:rPr>
        <w:t>декабря</w:t>
      </w:r>
      <w:r w:rsidR="00F22A6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b/>
          <w:color w:val="000000"/>
          <w:sz w:val="18"/>
          <w:szCs w:val="18"/>
        </w:rPr>
        <w:t>понедельник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="008D3F16" w:rsidRPr="00F22A6B">
        <w:rPr>
          <w:rFonts w:ascii="Times New Roman" w:hAnsi="Times New Roman" w:cs="Times New Roman"/>
          <w:b/>
          <w:color w:val="000000"/>
          <w:sz w:val="18"/>
          <w:szCs w:val="18"/>
        </w:rPr>
        <w:t>9.00-10.30</w:t>
      </w:r>
    </w:p>
    <w:p w:rsidR="008D3F16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i/>
          <w:color w:val="000000"/>
          <w:sz w:val="18"/>
          <w:szCs w:val="18"/>
        </w:rPr>
        <w:t>Ведущий:</w:t>
      </w:r>
      <w:r w:rsidR="00F22A6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i/>
          <w:color w:val="000000"/>
          <w:sz w:val="18"/>
          <w:szCs w:val="18"/>
        </w:rPr>
        <w:t>Яровой</w:t>
      </w:r>
      <w:r w:rsidR="00F22A6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i/>
          <w:color w:val="000000"/>
          <w:sz w:val="18"/>
          <w:szCs w:val="18"/>
        </w:rPr>
        <w:t>Игорь</w:t>
      </w:r>
    </w:p>
    <w:p w:rsidR="00F22A6B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D3F16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Аликина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Евгения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Alikina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Evginiya</w:t>
      </w:r>
      <w:proofErr w:type="spellEnd"/>
    </w:p>
    <w:p w:rsidR="00F22A6B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Three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rules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for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better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work-life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balance</w:t>
      </w:r>
      <w:proofErr w:type="spellEnd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Три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правила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для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лучшего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баланса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между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работой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личной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жизнью</w:t>
      </w:r>
    </w:p>
    <w:p w:rsidR="008D3F16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Бартновская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Марта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Bartnovskaya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Marta</w:t>
      </w:r>
    </w:p>
    <w:p w:rsidR="00F22A6B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person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and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society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: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social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aspect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/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Человек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и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общество: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социальный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аспект</w:t>
      </w:r>
    </w:p>
    <w:p w:rsidR="008D3F16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Бебнёва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Александра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Bebnyova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Aleksandra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influence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of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society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person/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Влияние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общества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на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человека</w:t>
      </w:r>
    </w:p>
    <w:p w:rsidR="008D3F16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4.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Бутов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Андрей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Butov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Andreyi</w:t>
      </w:r>
      <w:proofErr w:type="spellEnd"/>
    </w:p>
    <w:p w:rsidR="00F22A6B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lastRenderedPageBreak/>
        <w:t>The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evolution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of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human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and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social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relations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in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Western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world/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Эволюция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отношений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человека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общества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в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Западном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мире</w:t>
      </w:r>
    </w:p>
    <w:p w:rsidR="008D3F16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Выдра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Антон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Vydra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Anton</w:t>
      </w:r>
    </w:p>
    <w:p w:rsidR="00F22A6B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Russian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diaspora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in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western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politics: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preferences,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influence/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Русская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диаспора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в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западной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политике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: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предпочтения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,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влияние</w:t>
      </w:r>
    </w:p>
    <w:p w:rsid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6.</w:t>
      </w:r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Денисова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Анастасия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Denisova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Anastasiya</w:t>
      </w:r>
      <w:proofErr w:type="spellEnd"/>
    </w:p>
    <w:p w:rsidR="00F22A6B" w:rsidRPr="00F22A6B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Man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and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society: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psychological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aspect/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Человек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общество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: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психологический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аспект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Присутствовало: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14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человек</w:t>
      </w:r>
    </w:p>
    <w:p w:rsidR="00F22A6B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en-GB"/>
        </w:rPr>
      </w:pP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en-GB"/>
        </w:rPr>
      </w:pPr>
      <w:r w:rsidRPr="00F22A6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en-GB"/>
        </w:rPr>
        <w:t>C</w:t>
      </w:r>
      <w:proofErr w:type="spellStart"/>
      <w:r w:rsidRPr="00F22A6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en-GB"/>
        </w:rPr>
        <w:t>екция</w:t>
      </w:r>
      <w:proofErr w:type="spellEnd"/>
      <w:r w:rsidR="00F22A6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en-GB"/>
        </w:rPr>
        <w:t>№</w:t>
      </w:r>
      <w:r w:rsidR="00F22A6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en-GB"/>
        </w:rPr>
        <w:t>2</w:t>
      </w:r>
    </w:p>
    <w:p w:rsidR="008D3F16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en-GB"/>
        </w:rPr>
      </w:pPr>
      <w:r w:rsidRPr="00F22A6B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en-GB"/>
        </w:rPr>
        <w:t>Ведущий:</w:t>
      </w:r>
      <w:r w:rsidR="00F22A6B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en-GB"/>
        </w:rPr>
        <w:t>Суворов</w:t>
      </w:r>
      <w:r w:rsidR="00F22A6B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en-GB"/>
        </w:rPr>
        <w:t>Александр</w:t>
      </w:r>
    </w:p>
    <w:p w:rsid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en-GB"/>
        </w:rPr>
      </w:pPr>
    </w:p>
    <w:p w:rsid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Корниенко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Дарья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/</w:t>
      </w:r>
      <w:proofErr w:type="spellStart"/>
      <w:r w:rsidR="008D3F16"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Kornienko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Darya</w:t>
      </w:r>
    </w:p>
    <w:p w:rsid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i/>
          <w:sz w:val="18"/>
          <w:szCs w:val="18"/>
          <w:lang w:val="en-US" w:eastAsia="en-GB"/>
        </w:rPr>
        <w:t>Gone</w:t>
      </w:r>
      <w:r w:rsid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i/>
          <w:sz w:val="18"/>
          <w:szCs w:val="18"/>
          <w:lang w:val="en-US" w:eastAsia="en-GB"/>
        </w:rPr>
        <w:t>with</w:t>
      </w:r>
      <w:r w:rsid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i/>
          <w:sz w:val="18"/>
          <w:szCs w:val="18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i/>
          <w:sz w:val="18"/>
          <w:szCs w:val="18"/>
          <w:lang w:val="en-US" w:eastAsia="en-GB"/>
        </w:rPr>
        <w:t>wind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: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Civil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war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and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its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influence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on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American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society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/”Унесенные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ветром”: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Гражданская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война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её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влияние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на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американское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общество</w:t>
      </w:r>
    </w:p>
    <w:p w:rsidR="00F22A6B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Мик</w:t>
      </w:r>
      <w:r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Стефан</w:t>
      </w:r>
      <w:r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/</w:t>
      </w:r>
      <w:proofErr w:type="spellStart"/>
      <w:r w:rsidR="008D3F16"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Mikk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Stefan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influence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of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pandemic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on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society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–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individual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relationships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/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Влияние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эпидемии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на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отношение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общества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и</w:t>
      </w:r>
      <w:r w:rsidR="00F22A6B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личности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Присутствовало: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13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en-GB"/>
        </w:rPr>
        <w:t>человек</w:t>
      </w:r>
    </w:p>
    <w:p w:rsidR="008D3F16" w:rsidRPr="00F22A6B" w:rsidRDefault="008D3F16" w:rsidP="00F22A6B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:rsidR="008D3F16" w:rsidRPr="00F22A6B" w:rsidRDefault="00013A33" w:rsidP="00013A33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Секция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, </w:t>
      </w:r>
      <w:r w:rsidR="008D3F16"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10.45-12.15</w:t>
      </w:r>
    </w:p>
    <w:p w:rsidR="008D3F16" w:rsidRPr="00F22A6B" w:rsidRDefault="008D3F16" w:rsidP="00F22A6B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  <w:t>Ведущий:</w:t>
      </w:r>
      <w:r w:rsidR="00F22A6B"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  <w:t>Остапенко</w:t>
      </w:r>
      <w:r w:rsidR="00F22A6B"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  <w:t>Дана</w:t>
      </w:r>
    </w:p>
    <w:p w:rsidR="008D3F16" w:rsidRPr="00F22A6B" w:rsidRDefault="008D3F16" w:rsidP="00F22A6B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:rsidR="00F22A6B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1. </w:t>
      </w:r>
      <w:proofErr w:type="spellStart"/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Агапитов</w:t>
      </w:r>
      <w:proofErr w:type="spellEnd"/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Артём</w:t>
      </w: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/</w:t>
      </w:r>
      <w:proofErr w:type="spellStart"/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Agapitov</w:t>
      </w:r>
      <w:proofErr w:type="spellEnd"/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proofErr w:type="spellStart"/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Artyom</w:t>
      </w:r>
      <w:proofErr w:type="spellEnd"/>
    </w:p>
    <w:p w:rsidR="00F22A6B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Psychological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differences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between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American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conservatives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and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liberals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Психологические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различия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между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американскими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консерваторами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либералами</w:t>
      </w:r>
    </w:p>
    <w:p w:rsidR="00F22A6B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2. </w:t>
      </w:r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Заева</w:t>
      </w: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Анастасия</w:t>
      </w: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/</w:t>
      </w:r>
      <w:proofErr w:type="spellStart"/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Zaeva</w:t>
      </w:r>
      <w:proofErr w:type="spellEnd"/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proofErr w:type="spellStart"/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Anastasiya</w:t>
      </w:r>
      <w:proofErr w:type="spellEnd"/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phenomenon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of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cancel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culture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self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-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destruction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of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freedom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of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proofErr w:type="gramStart"/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speech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in</w:t>
      </w:r>
      <w:proofErr w:type="gramEnd"/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contemporary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western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society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Феномен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культуры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отмены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самоуничтожение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свободы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слова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в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современном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западном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обществе</w:t>
      </w:r>
    </w:p>
    <w:p w:rsidR="00F22A6B" w:rsidRPr="00013A33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</w:pP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3. </w:t>
      </w:r>
      <w:proofErr w:type="spellStart"/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Шипоренко</w:t>
      </w:r>
      <w:proofErr w:type="spellEnd"/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Яна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="008D3F16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/</w:t>
      </w:r>
      <w:proofErr w:type="spellStart"/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Shiporenko</w:t>
      </w:r>
      <w:proofErr w:type="spellEnd"/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Yana</w:t>
      </w:r>
    </w:p>
    <w:p w:rsidR="00F22A6B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Why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does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cancel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culture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have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a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chilling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effect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on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public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discourse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?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Почему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культура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отмены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негативно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влияет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proofErr w:type="gramStart"/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на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публичные</w:t>
      </w:r>
      <w:proofErr w:type="gramEnd"/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выступления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?</w:t>
      </w: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Присутствовало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11</w:t>
      </w:r>
      <w:r w:rsidR="00F22A6B" w:rsidRPr="00013A33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человек</w:t>
      </w: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D3F16" w:rsidRPr="00F22A6B" w:rsidRDefault="00013A33" w:rsidP="00013A33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Секция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, </w:t>
      </w:r>
      <w:r w:rsidR="008D3F16"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20</w:t>
      </w:r>
      <w:r w:rsid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декабря</w:t>
      </w:r>
      <w:r w:rsid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понедельник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, </w:t>
      </w:r>
      <w:r w:rsidR="008D3F16" w:rsidRPr="00F22A6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9.00-10.30</w:t>
      </w:r>
    </w:p>
    <w:p w:rsidR="008D3F16" w:rsidRPr="00F22A6B" w:rsidRDefault="008D3F16" w:rsidP="00F22A6B">
      <w:pPr>
        <w:pStyle w:val="a3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Ведущий:</w:t>
      </w:r>
      <w:r w:rsid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Прокудин</w:t>
      </w:r>
      <w:r w:rsid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Василий</w:t>
      </w:r>
    </w:p>
    <w:p w:rsidR="008D3F16" w:rsidRPr="00F22A6B" w:rsidRDefault="00F22A6B" w:rsidP="00F22A6B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 </w:t>
      </w:r>
    </w:p>
    <w:p w:rsidR="00F22A6B" w:rsidRP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Дубовицкий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Игорь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Dubovitsky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Igor</w:t>
      </w:r>
    </w:p>
    <w:p w:rsidR="008D3F16" w:rsidRPr="00F22A6B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Can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gram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person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live</w:t>
      </w:r>
      <w:proofErr w:type="gram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outside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of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society?/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Может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ли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человек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жить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вне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общества?</w:t>
      </w:r>
      <w:r w:rsidR="00F22A6B"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</w:p>
    <w:p w:rsid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2.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Кавкин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Николай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Kavkin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Nikolai</w:t>
      </w:r>
    </w:p>
    <w:p w:rsidR="008D3F16" w:rsidRPr="00F22A6B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Man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and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Society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under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Conditions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of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Decay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of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Roman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Republic/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Человек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общество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в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условиях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разложения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римской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республики</w:t>
      </w:r>
      <w:proofErr w:type="spellEnd"/>
    </w:p>
    <w:p w:rsid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3.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Кокурина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Дан</w:t>
      </w:r>
      <w:proofErr w:type="spellEnd"/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Kokurina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Dana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Lee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Kuan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Yew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and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his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role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in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the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formation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of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Singapore's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economic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>miracle/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Ли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Куан</w:t>
      </w:r>
      <w:proofErr w:type="spellEnd"/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Ю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его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роль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в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становлении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экономического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чуда</w:t>
      </w:r>
      <w:r w:rsid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en-GB"/>
        </w:rPr>
        <w:t xml:space="preserve"> </w:t>
      </w:r>
      <w:r w:rsidRPr="00F22A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en-GB"/>
        </w:rPr>
        <w:t>Сингапура</w:t>
      </w:r>
    </w:p>
    <w:p w:rsid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4.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Смольников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Андрей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Smolnikov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Anfrei</w:t>
      </w:r>
      <w:proofErr w:type="spellEnd"/>
    </w:p>
    <w:p w:rsidR="008D3F16" w:rsidRPr="00F22A6B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Direct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democracy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in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the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modern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world: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a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case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study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of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>Scotland/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Прямая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демократия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современном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мире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: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на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примере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Шотландии</w:t>
      </w:r>
    </w:p>
    <w:p w:rsidR="00F22A6B" w:rsidRDefault="00F22A6B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5.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Яровой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</w:rPr>
        <w:t>Игорь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proofErr w:type="spellStart"/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Yarovoy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8D3F16"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Igor</w:t>
      </w:r>
    </w:p>
    <w:p w:rsidR="00F22A6B" w:rsidRPr="00F22A6B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How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to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retain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your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identity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in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modern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world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Как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оставаться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собой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современном</w:t>
      </w:r>
      <w:r w:rsid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мире</w:t>
      </w:r>
    </w:p>
    <w:p w:rsidR="008D3F16" w:rsidRPr="00F22A6B" w:rsidRDefault="008D3F16" w:rsidP="00F22A6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</w:rPr>
        <w:t>Присутствовало: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13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человек</w:t>
      </w:r>
    </w:p>
    <w:p w:rsidR="008D3F16" w:rsidRPr="00F22A6B" w:rsidRDefault="00F22A6B" w:rsidP="00F22A6B">
      <w:pPr>
        <w:pStyle w:val="a3"/>
        <w:tabs>
          <w:tab w:val="left" w:pos="20"/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</w:p>
    <w:p w:rsidR="008D3F16" w:rsidRPr="00F22A6B" w:rsidRDefault="008D3F16" w:rsidP="00013A33">
      <w:pPr>
        <w:pStyle w:val="a3"/>
        <w:tabs>
          <w:tab w:val="left" w:pos="20"/>
          <w:tab w:val="left" w:pos="36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Секция</w:t>
      </w:r>
      <w:r w:rsidR="00F22A6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№</w:t>
      </w:r>
      <w:r w:rsidR="00F22A6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5</w:t>
      </w:r>
      <w:r w:rsidR="00013A3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F22A6B">
        <w:rPr>
          <w:rFonts w:ascii="Times New Roman" w:hAnsi="Times New Roman" w:cs="Times New Roman"/>
          <w:b/>
          <w:color w:val="000000"/>
          <w:sz w:val="18"/>
          <w:szCs w:val="18"/>
        </w:rPr>
        <w:t>15.00-16.30</w:t>
      </w:r>
    </w:p>
    <w:p w:rsidR="00F22A6B" w:rsidRDefault="008D3F16" w:rsidP="00F22A6B">
      <w:pPr>
        <w:pStyle w:val="a3"/>
        <w:tabs>
          <w:tab w:val="left" w:pos="20"/>
          <w:tab w:val="left" w:pos="36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i/>
          <w:color w:val="000000"/>
          <w:sz w:val="18"/>
          <w:szCs w:val="18"/>
        </w:rPr>
        <w:t>Ведущий:</w:t>
      </w:r>
      <w:r w:rsidR="00F22A6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i/>
          <w:color w:val="000000"/>
          <w:sz w:val="18"/>
          <w:szCs w:val="18"/>
        </w:rPr>
        <w:t>Горохова</w:t>
      </w:r>
      <w:r w:rsidR="00F22A6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i/>
          <w:color w:val="000000"/>
          <w:sz w:val="18"/>
          <w:szCs w:val="18"/>
        </w:rPr>
        <w:t>Виктория</w:t>
      </w:r>
    </w:p>
    <w:p w:rsidR="00F22A6B" w:rsidRDefault="00F22A6B" w:rsidP="00F22A6B">
      <w:pPr>
        <w:pStyle w:val="a3"/>
        <w:tabs>
          <w:tab w:val="left" w:pos="20"/>
          <w:tab w:val="left" w:pos="36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8D3F16" w:rsidRPr="00F22A6B" w:rsidRDefault="008D3F16" w:rsidP="00F22A6B">
      <w:pPr>
        <w:pStyle w:val="a3"/>
        <w:tabs>
          <w:tab w:val="left" w:pos="20"/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</w:rPr>
        <w:t>Дискуссия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докладу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Беловой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Анны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impact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of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social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media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our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  <w:lang w:val="en-US"/>
        </w:rPr>
        <w:t>society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/Влияние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социальных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сетей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на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наше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общество.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обсуждении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приняло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участие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человек.</w:t>
      </w:r>
    </w:p>
    <w:p w:rsidR="008D3F16" w:rsidRPr="00F22A6B" w:rsidRDefault="008D3F16" w:rsidP="00F22A6B">
      <w:pPr>
        <w:pStyle w:val="a3"/>
        <w:tabs>
          <w:tab w:val="left" w:pos="20"/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22A6B">
        <w:rPr>
          <w:rFonts w:ascii="Times New Roman" w:hAnsi="Times New Roman" w:cs="Times New Roman"/>
          <w:color w:val="000000"/>
          <w:sz w:val="18"/>
          <w:szCs w:val="18"/>
        </w:rPr>
        <w:t>Присутствовало: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12</w:t>
      </w:r>
      <w:r w:rsidR="00F22A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22A6B">
        <w:rPr>
          <w:rFonts w:ascii="Times New Roman" w:hAnsi="Times New Roman" w:cs="Times New Roman"/>
          <w:color w:val="000000"/>
          <w:sz w:val="18"/>
          <w:szCs w:val="18"/>
        </w:rPr>
        <w:t>человек</w:t>
      </w:r>
      <w:r w:rsidR="00F22A6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3F16" w:rsidRPr="00F22A6B" w:rsidRDefault="008D3F16" w:rsidP="00F22A6B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F22A6B">
        <w:rPr>
          <w:b/>
          <w:bCs/>
          <w:sz w:val="18"/>
          <w:szCs w:val="18"/>
        </w:rPr>
        <w:t>СОЦИОЛОГИЧЕСКИЙ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ФАКУЛЬТЕТ</w:t>
      </w:r>
    </w:p>
    <w:p w:rsidR="00F22A6B" w:rsidRDefault="00F22A6B" w:rsidP="00F22A6B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F22A6B" w:rsidRDefault="008D3F16" w:rsidP="00F22A6B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F22A6B">
        <w:rPr>
          <w:b/>
          <w:bCs/>
          <w:sz w:val="18"/>
          <w:szCs w:val="18"/>
        </w:rPr>
        <w:t>10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декабря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2021,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пятница,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10:40-12:10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и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15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декабря,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среда,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12:20-13:50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F22A6B">
        <w:rPr>
          <w:b/>
          <w:bCs/>
          <w:sz w:val="18"/>
          <w:szCs w:val="18"/>
        </w:rPr>
        <w:t>Бакалавры,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1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курс,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группа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102ПП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F22A6B">
        <w:rPr>
          <w:b/>
          <w:bCs/>
          <w:sz w:val="18"/>
          <w:szCs w:val="18"/>
        </w:rPr>
        <w:t>Ведущая: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Павлова</w:t>
      </w:r>
      <w:r w:rsidR="00F22A6B">
        <w:rPr>
          <w:b/>
          <w:bCs/>
          <w:sz w:val="18"/>
          <w:szCs w:val="18"/>
        </w:rPr>
        <w:t xml:space="preserve"> </w:t>
      </w:r>
      <w:r w:rsidRPr="00F22A6B">
        <w:rPr>
          <w:b/>
          <w:bCs/>
          <w:sz w:val="18"/>
          <w:szCs w:val="18"/>
        </w:rPr>
        <w:t>Е.К.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F22A6B">
        <w:rPr>
          <w:sz w:val="18"/>
          <w:szCs w:val="18"/>
        </w:rPr>
        <w:t>1)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Добычина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Александра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Dobychina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Aleksandra</w:t>
      </w:r>
      <w:proofErr w:type="spellEnd"/>
      <w:r w:rsidRPr="00F22A6B">
        <w:rPr>
          <w:sz w:val="18"/>
          <w:szCs w:val="18"/>
        </w:rPr>
        <w:t>,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Омарова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Патимат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Omarova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Patimat</w:t>
      </w:r>
      <w:proofErr w:type="spellEnd"/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F22A6B">
        <w:rPr>
          <w:sz w:val="18"/>
          <w:szCs w:val="18"/>
        </w:rPr>
        <w:t>Cancel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culture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Культура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отмены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F22A6B">
        <w:rPr>
          <w:sz w:val="18"/>
          <w:szCs w:val="18"/>
        </w:rPr>
        <w:t>2)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Сердюк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Анастасия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Serdiuk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Anastasiia</w:t>
      </w:r>
      <w:proofErr w:type="spellEnd"/>
      <w:r w:rsidRPr="00F22A6B">
        <w:rPr>
          <w:sz w:val="18"/>
          <w:szCs w:val="18"/>
        </w:rPr>
        <w:t>,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Снегурова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Марианна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Snegurova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Marianna</w:t>
      </w:r>
      <w:proofErr w:type="spellEnd"/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F22A6B">
        <w:rPr>
          <w:sz w:val="18"/>
          <w:szCs w:val="18"/>
        </w:rPr>
        <w:t>Man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and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society</w:t>
      </w:r>
      <w:proofErr w:type="spellEnd"/>
      <w:r w:rsidRPr="00F22A6B">
        <w:rPr>
          <w:sz w:val="18"/>
          <w:szCs w:val="18"/>
        </w:rPr>
        <w:t>: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social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aspect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Человек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и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общество: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социальный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аспект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F22A6B">
        <w:rPr>
          <w:sz w:val="18"/>
          <w:szCs w:val="18"/>
        </w:rPr>
        <w:t>3)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Иванов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Фёдор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Ivanov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Fedor</w:t>
      </w:r>
      <w:proofErr w:type="spellEnd"/>
      <w:r w:rsidRPr="00F22A6B">
        <w:rPr>
          <w:sz w:val="18"/>
          <w:szCs w:val="18"/>
        </w:rPr>
        <w:t>,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Слыщенко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Архип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Slyshchenko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Arkhip</w:t>
      </w:r>
      <w:proofErr w:type="spellEnd"/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F22A6B">
        <w:rPr>
          <w:sz w:val="18"/>
          <w:szCs w:val="18"/>
        </w:rPr>
        <w:t>Man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and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society</w:t>
      </w:r>
      <w:proofErr w:type="spellEnd"/>
      <w:r w:rsidRPr="00F22A6B">
        <w:rPr>
          <w:sz w:val="18"/>
          <w:szCs w:val="18"/>
        </w:rPr>
        <w:t>: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political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aspect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Человек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и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общество: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политический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аспект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F22A6B">
        <w:rPr>
          <w:sz w:val="18"/>
          <w:szCs w:val="18"/>
        </w:rPr>
        <w:t>4)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Сергеева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Анна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Sergeeva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Anna</w:t>
      </w:r>
      <w:proofErr w:type="spellEnd"/>
      <w:r w:rsidRPr="00F22A6B">
        <w:rPr>
          <w:sz w:val="18"/>
          <w:szCs w:val="18"/>
        </w:rPr>
        <w:t>,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Пикалова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Варвара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Pikalova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Varvara</w:t>
      </w:r>
      <w:proofErr w:type="spellEnd"/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F22A6B">
        <w:rPr>
          <w:sz w:val="18"/>
          <w:szCs w:val="18"/>
        </w:rPr>
        <w:t>Man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and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society</w:t>
      </w:r>
      <w:proofErr w:type="spellEnd"/>
      <w:r w:rsidRPr="00F22A6B">
        <w:rPr>
          <w:sz w:val="18"/>
          <w:szCs w:val="18"/>
        </w:rPr>
        <w:t>:</w:t>
      </w:r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spiritual</w:t>
      </w:r>
      <w:proofErr w:type="spellEnd"/>
      <w:r w:rsidR="00F22A6B">
        <w:rPr>
          <w:sz w:val="18"/>
          <w:szCs w:val="18"/>
        </w:rPr>
        <w:t xml:space="preserve"> </w:t>
      </w:r>
      <w:proofErr w:type="spellStart"/>
      <w:r w:rsidRPr="00F22A6B">
        <w:rPr>
          <w:sz w:val="18"/>
          <w:szCs w:val="18"/>
        </w:rPr>
        <w:t>aspect</w:t>
      </w:r>
      <w:proofErr w:type="spellEnd"/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/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Человек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и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общество: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духовный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аспект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F22A6B">
        <w:rPr>
          <w:sz w:val="18"/>
          <w:szCs w:val="18"/>
        </w:rPr>
        <w:lastRenderedPageBreak/>
        <w:t>Присутствовало: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11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студентов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и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1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преподаватель.</w:t>
      </w:r>
      <w:r w:rsidR="00F22A6B">
        <w:rPr>
          <w:sz w:val="18"/>
          <w:szCs w:val="18"/>
        </w:rPr>
        <w:t xml:space="preserve">  </w:t>
      </w:r>
      <w:r w:rsidRPr="00F22A6B">
        <w:rPr>
          <w:sz w:val="18"/>
          <w:szCs w:val="18"/>
        </w:rPr>
        <w:t>Доклады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сопровождались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презентациями,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в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обсуждении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приняли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участие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все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присутствовавшие</w:t>
      </w:r>
      <w:r w:rsidR="00F22A6B">
        <w:rPr>
          <w:sz w:val="18"/>
          <w:szCs w:val="18"/>
        </w:rPr>
        <w:t xml:space="preserve"> </w:t>
      </w:r>
      <w:r w:rsidRPr="00F22A6B">
        <w:rPr>
          <w:sz w:val="18"/>
          <w:szCs w:val="18"/>
        </w:rPr>
        <w:t>студенты.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11.12.2021,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суббота,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10.40-13.50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2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курс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(очно-заочное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отделение),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бакалавриат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Ведущий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Курочкин</w:t>
      </w:r>
      <w:r w:rsidR="00F22A6B"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Алексей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Хусонова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Гульшода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Khusanova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Gulshoda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Human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rights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as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common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interest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international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community/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Права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человека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как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общий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интерес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международного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сообщества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2.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Гизатуллина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Жанна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Gizatullina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Zhanna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Spiritual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life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society: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sociological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analysis/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Духовная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жизнь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общества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социологический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анализ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3.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Логинова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Мария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Loginova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Maria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Cancel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culture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Russia/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Культура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отмены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России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4.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Паршина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Людмила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Parshina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Lyudmila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modern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world: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sociological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analysis/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Социализация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социологический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анализ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5.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Денисова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Анна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Denisova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Anna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Digital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aspect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modern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world/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Цифровой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аспект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процесса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6.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Нестерова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Екатерина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Nesterova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Ekaterina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Reputation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institute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modern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Russia/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Институт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репутации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России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7.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Шепп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Екатерина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Shepp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Ekaterina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role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society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political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Роль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общества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политической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социализации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8.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Холоднова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Светлана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Kholodnova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Svetlana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Economic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aspect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modern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world/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Экономический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аспект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процесса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социализации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современной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9.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Курочкин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Алексей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Kurochkin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Aleksey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In-group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favouritism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sociological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analysis/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Ингрупповой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фаворитизм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социологический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анализ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ru-RU"/>
        </w:rPr>
        <w:t>Присутствовало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преподаватель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(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Хачатрян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Гаяне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Самвеловна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)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12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декабря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2021,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12:20-13:50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Магистранты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1-го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года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обучения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гр.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504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Ведущая: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Казимова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Г.А.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Были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обсуждены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доклады: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Гугуев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Даниил,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Крамаренко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Анна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Daniil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Guguev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Anna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Kramarenko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Green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agenda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and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consumer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society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(«Экологическая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повестка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общество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потребления»)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Петухова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Полина,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Фирсова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Дарья/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Polina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Petukhova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Daria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Firsova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Potential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growth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points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in</w:t>
      </w:r>
      <w:proofErr w:type="spell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Russia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”/</w:t>
      </w:r>
      <w:proofErr w:type="gramEnd"/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«Точки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потенциального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роста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России»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Попова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Арина/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Arina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Popova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concept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human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rights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its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origin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transformations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and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future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prospects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(«Происхождение,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трансформации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перспективы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концепта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«права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человека»)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Бирюкова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Елизавета,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Голота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Валерия/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Elizaveta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Biryukova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Valeria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Golota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End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work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or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why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there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may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no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place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for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middle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world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future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(«Конец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работы,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почему,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возможно,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не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будет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сферы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применения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представителей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сегодняшнего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класса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мире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будущего»)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Клочкова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Татьяна/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Tatiana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Klochkova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Contemporary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discussions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future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forms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ownership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(«Современные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дискуссии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будущих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формах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собственности»)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Фатихов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Альмир/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Almir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Fatikhov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Contemporary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ways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combatting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poverty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(«Современные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борьбы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бедностью»)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Присутствовало: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магистрантов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преподаватель.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12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декабря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2021,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14:00-15:30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Бакалавры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2-й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курс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гр.203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ведущая: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Казимова</w:t>
      </w:r>
      <w:r w:rsid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Г.А.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Обсуждены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темы: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Аникушин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Дмитрий/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Dmitry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Anikushin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Bernard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Shaw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social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thinker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(«Бернард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Шоу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социальный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мыслитель»)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Сдобникова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Полина/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Polina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Sdobnikova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Fabian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society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(«Фабианское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общество»)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Шевлягина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Анастасия,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Куницына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Анастасия/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Anastassia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Shevliagina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Anastassia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Kunitsina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Welfare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state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origin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concept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and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its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transformations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(«Государство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всеобщего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благоденствия»: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происхождение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трансформации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концепции»)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Шибаева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Мария,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Краснова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Злата/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Maria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Shibaeva</w:t>
      </w:r>
      <w:proofErr w:type="spellEnd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Zlata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Krasnova</w:t>
      </w:r>
      <w:proofErr w:type="spellEnd"/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Charles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Darwin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and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his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theory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social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and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cultural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context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(«Ч.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Дарвин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теория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социокультурном</w:t>
      </w:r>
      <w:r w:rsidR="00F22A6B"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контексте»)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Александрова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Александра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Аникушин</w:t>
      </w:r>
      <w:proofErr w:type="spellEnd"/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Дмитрий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Alexandra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Alexandrova</w:t>
      </w:r>
      <w:proofErr w:type="spellEnd"/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Dmitry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Anikushin</w:t>
      </w:r>
      <w:proofErr w:type="spellEnd"/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Stivenson</w:t>
      </w:r>
      <w:proofErr w:type="spellEnd"/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Strange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case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dr</w:t>
      </w:r>
      <w:proofErr w:type="spellEnd"/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Jekyll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and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mr</w:t>
      </w:r>
      <w:proofErr w:type="spellEnd"/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Hyde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social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and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cultural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context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(«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Повесть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Стивенсона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Странная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история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доктора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Джекила</w:t>
      </w:r>
      <w:proofErr w:type="spellEnd"/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мистера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Хайда</w:t>
      </w:r>
      <w:proofErr w:type="spellEnd"/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социокультурном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контексте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»)</w:t>
      </w: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Голубь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Алена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Люкшина</w:t>
      </w:r>
      <w:proofErr w:type="spellEnd"/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Анастасия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Alena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Golub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’,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Liukshina</w:t>
      </w:r>
      <w:proofErr w:type="spellEnd"/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Anastassia</w:t>
      </w:r>
      <w:proofErr w:type="spellEnd"/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portrait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Dorian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Gray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by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Wilde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social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and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cultural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context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(«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Портрет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Дориана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Грея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Уайльда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социокультурном</w:t>
      </w:r>
      <w:r w:rsidR="00F22A6B"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контексте</w:t>
      </w:r>
      <w:r w:rsidRPr="00013A3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Присутствовали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преподаватель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14.12.2021,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вторник,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10.40-13.50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курс,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бакалавриат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Ведущи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е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Карапетян</w:t>
      </w:r>
      <w:r w:rsidR="00F22A6B"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Никита,</w:t>
      </w:r>
      <w:r w:rsidR="00F22A6B"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Чуреков</w:t>
      </w:r>
      <w:r w:rsidR="00F22A6B"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Илья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lastRenderedPageBreak/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Андреева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Варвара/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Andreeva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Varvara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impact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digital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life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on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society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sociological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perspective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Влияние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цифровой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жизни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на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общество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социологическая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перспектива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2.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Дивина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Ольга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/Divina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Olga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Spiritual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aspect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life/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Духовный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аспект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социальной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жизни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3.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Мухамадиева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Анастасия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Mukhamadieva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Anastasia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Reputation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institute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world: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sociological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analysis/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Институт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репутации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социологический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анализ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4.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Андреева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Дарья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Andreeva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Daria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Cancel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culture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modern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perspective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Культура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отмены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современная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перспектива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5.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Артеменко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Милена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Artemenko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Milena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role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sociological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analysis/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Роль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социализации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социологический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анализ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ru-RU"/>
        </w:rPr>
        <w:t>Присутствовало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12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преподаватель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(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Хачатрян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Гаяне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Самвеловна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)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                                             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14.12.2021,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вторник,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15.40-17.10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2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курс,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бакалавриат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Ведущая:</w:t>
      </w:r>
      <w:r w:rsidR="00F22A6B"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Тафинцева</w:t>
      </w:r>
      <w:r w:rsidR="00F22A6B"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Ольга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Безвербная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Екатерина,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Шавыкина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Маргарита/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Bezverbnaya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Ekaterina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,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Shavykina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Margarita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Cancel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culture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in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the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modern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world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perspectives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and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possibilities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Культура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отмены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современном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перспективы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возможности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2.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Debate: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Will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artificial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intelligence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transform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religion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and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other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institutions?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ru-RU"/>
        </w:rPr>
        <w:t>Присутствовало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10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преподаватель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(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Хачатрян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Гаяне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Самвеловна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)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14.12.2021,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вторник,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17.20-18.50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курс,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магистратура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Ведущий: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Трусов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eastAsia="ru-RU"/>
        </w:rPr>
        <w:t>Глеб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Орляк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Алла/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Orlyak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Alla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Spiritual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aspect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of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Socialisation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in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the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modern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world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Духовный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аспект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процессе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современном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2.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Гришаев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Александр/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Grishaev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Alexander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development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life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historical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overview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Развитие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социальной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жизни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исторический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обзор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3.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Кульбакина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Тамара/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Kulbakina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Tamara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</w:p>
    <w:p w:rsidR="008D3F16" w:rsidRPr="00013A33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Reputation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institute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modern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world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sociological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analysis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/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Институт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репутации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современном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</w:t>
      </w:r>
      <w:r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социологический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анализ</w:t>
      </w:r>
      <w:r w:rsidR="00F22A6B" w:rsidRPr="00013A3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4.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Бортник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Анастасия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Bortnik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Anastasia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aspect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historical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overview/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Исторический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обзор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процесса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социализации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5.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Сейфетдинова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Анастасия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Seyfetdinova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Anastasia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in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modern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world/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Социализация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современном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мире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6.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Родионенко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Родион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Rodionenko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Rodion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The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political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socialisation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of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>youth/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Политическая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социализация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молодёжи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en-US" w:eastAsia="ru-RU"/>
        </w:rPr>
        <w:t xml:space="preserve"> 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ru-RU"/>
        </w:rPr>
        <w:t>Присутствовало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:</w:t>
      </w:r>
      <w:r w:rsidR="00F22A6B"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9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преподаватель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(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Хачатрян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Гаяне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Самвеловна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)</w:t>
      </w:r>
    </w:p>
    <w:p w:rsidR="008D3F16" w:rsidRPr="00F22A6B" w:rsidRDefault="008D3F16" w:rsidP="00F22A6B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14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декабря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2021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, 0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9.00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–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15.30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Бакалавры,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курс</w:t>
      </w:r>
    </w:p>
    <w:p w:rsidR="008D3F16" w:rsidRPr="00F22A6B" w:rsidRDefault="008D3F16" w:rsidP="00F2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Ведущая: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Ильина</w:t>
      </w:r>
      <w:r w:rsid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Г.А.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8D3F16" w:rsidRPr="00F22A6B" w:rsidRDefault="00F22A6B" w:rsidP="00F22A6B">
      <w:pPr>
        <w:pStyle w:val="a3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1)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декабря,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2021,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вторник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10.40-12.10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Бакалавры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курс,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гр.103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Ведущая: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Ильина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Г.А.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Ким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Мария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Kim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Maria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Лайкова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Татьяна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Laikova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Tatiana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Тема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«Институт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репутации»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Repeutation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institute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Эскерханова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Амина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Askerhanova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Amina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Мигда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Дарья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Migda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Daria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Тема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«Культура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отмены»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Cancel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="005016A0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Сulture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Присутствовало: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14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преподаватель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2)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декабря,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2021,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вторник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9.00</w:t>
      </w:r>
      <w:r w:rsidR="008D3F16"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-10.30.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Бакалавры.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курс,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гр.105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Ведущая: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Ильина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Сисерова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Ирина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Siserova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Irina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Шляева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Александра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Shlyaeva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Alexandra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Тема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«Человек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общество: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социальный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аспект»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Man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and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society</w:t>
      </w:r>
      <w:proofErr w:type="spellEnd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the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social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="005016A0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aspect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Присутствовало: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14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преподаватель</w:t>
      </w:r>
    </w:p>
    <w:p w:rsidR="008D3F16" w:rsidRPr="00F22A6B" w:rsidRDefault="00F22A6B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3)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14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декабря,</w:t>
      </w:r>
      <w:r w:rsidR="005016A0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2021,</w:t>
      </w:r>
      <w:r w:rsidR="005016A0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вторник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5016A0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14.00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-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5016A0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15.30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Бакалавры.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2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курс,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гр.204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Ведущая: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Ильина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Г.А.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Тимофеева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Марина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Timofeeva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Marina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Ачикян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Гарри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Achikyan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Garri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Тема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«Человек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общество: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цифровой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аспект»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/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Man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and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society:the</w:t>
      </w:r>
      <w:proofErr w:type="spellEnd"/>
      <w:proofErr w:type="gram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digital</w:t>
      </w:r>
      <w:proofErr w:type="spellEnd"/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="005016A0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aspect</w:t>
      </w:r>
      <w:proofErr w:type="spellEnd"/>
    </w:p>
    <w:p w:rsidR="008D3F16" w:rsidRPr="00F22A6B" w:rsidRDefault="008D3F16" w:rsidP="00F2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Присутствовало: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10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студентов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1</w:t>
      </w:r>
      <w:r w:rsid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F22A6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преподаватель</w:t>
      </w:r>
    </w:p>
    <w:p w:rsidR="008D3F16" w:rsidRPr="00F22A6B" w:rsidRDefault="008D3F16" w:rsidP="00F22A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D3F16" w:rsidRPr="00F2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5E2C8D"/>
    <w:multiLevelType w:val="hybridMultilevel"/>
    <w:tmpl w:val="69A4216C"/>
    <w:lvl w:ilvl="0" w:tplc="F44482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62D28B7"/>
    <w:multiLevelType w:val="hybridMultilevel"/>
    <w:tmpl w:val="47887B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249C"/>
    <w:multiLevelType w:val="hybridMultilevel"/>
    <w:tmpl w:val="C440859E"/>
    <w:lvl w:ilvl="0" w:tplc="D0829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38A0"/>
    <w:multiLevelType w:val="hybridMultilevel"/>
    <w:tmpl w:val="1ED8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67EF"/>
    <w:multiLevelType w:val="hybridMultilevel"/>
    <w:tmpl w:val="43101F4A"/>
    <w:lvl w:ilvl="0" w:tplc="1CCE7A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78FD"/>
    <w:multiLevelType w:val="hybridMultilevel"/>
    <w:tmpl w:val="A70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16"/>
    <w:rsid w:val="00013A33"/>
    <w:rsid w:val="005016A0"/>
    <w:rsid w:val="008D3F16"/>
    <w:rsid w:val="00F22A6B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63E7-5CD3-44C8-9A4D-DF5A054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1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8D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F3C9-6F8C-4E0F-8690-BF43155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3</cp:revision>
  <dcterms:created xsi:type="dcterms:W3CDTF">2021-12-28T08:16:00Z</dcterms:created>
  <dcterms:modified xsi:type="dcterms:W3CDTF">2021-12-28T08:44:00Z</dcterms:modified>
</cp:coreProperties>
</file>