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70" w:rsidRPr="0044029A" w:rsidRDefault="007F2670" w:rsidP="007F2670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44029A">
        <w:rPr>
          <w:rFonts w:eastAsia="Times New Roman"/>
          <w:b/>
          <w:bCs/>
          <w:sz w:val="40"/>
          <w:szCs w:val="40"/>
        </w:rPr>
        <w:t>Московский государственный университет имени М.В. Ломоносова</w:t>
      </w:r>
    </w:p>
    <w:p w:rsidR="007F2670" w:rsidRPr="0044029A" w:rsidRDefault="007F2670" w:rsidP="007F2670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44029A">
        <w:rPr>
          <w:rFonts w:eastAsia="Times New Roman"/>
          <w:b/>
          <w:bCs/>
          <w:sz w:val="40"/>
          <w:szCs w:val="40"/>
        </w:rPr>
        <w:t>Факультет иностранных языков и регионоведения</w:t>
      </w:r>
    </w:p>
    <w:p w:rsidR="007F2670" w:rsidRPr="0044029A" w:rsidRDefault="007F2670" w:rsidP="007F2670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44029A">
        <w:rPr>
          <w:rFonts w:eastAsia="Times New Roman"/>
          <w:b/>
          <w:bCs/>
          <w:sz w:val="40"/>
          <w:szCs w:val="40"/>
        </w:rPr>
        <w:t>Факультет политологии</w:t>
      </w:r>
    </w:p>
    <w:p w:rsidR="007F2670" w:rsidRPr="0044029A" w:rsidRDefault="007F2670" w:rsidP="007F2670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44029A">
        <w:rPr>
          <w:rFonts w:eastAsia="Times New Roman"/>
          <w:b/>
          <w:bCs/>
          <w:sz w:val="40"/>
          <w:szCs w:val="40"/>
        </w:rPr>
        <w:t>Социологический факультет</w:t>
      </w:r>
    </w:p>
    <w:p w:rsidR="007F2670" w:rsidRPr="0044029A" w:rsidRDefault="007F2670" w:rsidP="007F2670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44029A">
        <w:rPr>
          <w:rFonts w:eastAsia="Times New Roman"/>
          <w:b/>
          <w:bCs/>
          <w:sz w:val="40"/>
          <w:szCs w:val="40"/>
        </w:rPr>
        <w:t>Философский факультет</w:t>
      </w:r>
    </w:p>
    <w:p w:rsidR="007F2670" w:rsidRPr="0044029A" w:rsidRDefault="007F2670" w:rsidP="007F2670">
      <w:pPr>
        <w:spacing w:after="225" w:line="255" w:lineRule="atLeast"/>
        <w:jc w:val="both"/>
        <w:rPr>
          <w:rFonts w:eastAsia="Times New Roman"/>
          <w:b/>
          <w:bCs/>
          <w:sz w:val="28"/>
          <w:szCs w:val="28"/>
        </w:rPr>
      </w:pPr>
    </w:p>
    <w:p w:rsidR="007F2670" w:rsidRPr="0044029A" w:rsidRDefault="007F2670" w:rsidP="007F2670">
      <w:pPr>
        <w:spacing w:after="225" w:line="255" w:lineRule="atLeast"/>
        <w:jc w:val="both"/>
        <w:rPr>
          <w:rFonts w:eastAsia="Times New Roman"/>
          <w:b/>
          <w:bCs/>
          <w:sz w:val="28"/>
          <w:szCs w:val="28"/>
        </w:rPr>
      </w:pPr>
    </w:p>
    <w:p w:rsidR="007F2670" w:rsidRPr="0044029A" w:rsidRDefault="007F2670" w:rsidP="007F2670">
      <w:pPr>
        <w:spacing w:after="225" w:line="255" w:lineRule="atLeast"/>
        <w:jc w:val="both"/>
        <w:rPr>
          <w:rFonts w:eastAsia="Times New Roman"/>
          <w:b/>
          <w:bCs/>
          <w:sz w:val="28"/>
          <w:szCs w:val="28"/>
        </w:rPr>
      </w:pPr>
    </w:p>
    <w:p w:rsidR="007F2670" w:rsidRPr="0044029A" w:rsidRDefault="007F2670" w:rsidP="007F2670">
      <w:pPr>
        <w:spacing w:after="225" w:line="255" w:lineRule="atLeast"/>
        <w:jc w:val="center"/>
        <w:rPr>
          <w:rFonts w:eastAsia="Times New Roman"/>
          <w:sz w:val="48"/>
          <w:szCs w:val="48"/>
        </w:rPr>
      </w:pPr>
      <w:r>
        <w:rPr>
          <w:rFonts w:eastAsia="Times New Roman"/>
          <w:b/>
          <w:bCs/>
          <w:sz w:val="48"/>
          <w:szCs w:val="48"/>
          <w:lang w:val="en-US"/>
        </w:rPr>
        <w:t>VI</w:t>
      </w:r>
      <w:r w:rsidRPr="0044029A">
        <w:rPr>
          <w:rFonts w:eastAsia="Times New Roman"/>
          <w:b/>
          <w:bCs/>
          <w:sz w:val="48"/>
          <w:szCs w:val="48"/>
        </w:rPr>
        <w:t xml:space="preserve"> межфакультетская научно-практическая студенческая конференция на английском языке</w:t>
      </w:r>
    </w:p>
    <w:p w:rsidR="007F2670" w:rsidRPr="0044029A" w:rsidRDefault="007F2670" w:rsidP="007F2670">
      <w:pPr>
        <w:spacing w:line="255" w:lineRule="atLeast"/>
        <w:jc w:val="center"/>
        <w:rPr>
          <w:rFonts w:eastAsia="Times New Roman"/>
          <w:b/>
          <w:bCs/>
          <w:sz w:val="48"/>
          <w:szCs w:val="48"/>
        </w:rPr>
      </w:pPr>
    </w:p>
    <w:p w:rsidR="007F2670" w:rsidRPr="0044029A" w:rsidRDefault="007F2670" w:rsidP="007F2670">
      <w:pPr>
        <w:spacing w:line="255" w:lineRule="atLeast"/>
        <w:rPr>
          <w:rFonts w:eastAsia="Times New Roman"/>
          <w:b/>
          <w:bCs/>
          <w:sz w:val="48"/>
          <w:szCs w:val="48"/>
        </w:rPr>
      </w:pPr>
    </w:p>
    <w:p w:rsidR="007F2670" w:rsidRPr="0044029A" w:rsidRDefault="007F2670" w:rsidP="007F2670">
      <w:pPr>
        <w:spacing w:line="255" w:lineRule="atLeast"/>
        <w:jc w:val="center"/>
        <w:rPr>
          <w:rFonts w:eastAsia="Times New Roman"/>
          <w:b/>
          <w:bCs/>
          <w:sz w:val="48"/>
          <w:szCs w:val="48"/>
        </w:rPr>
      </w:pPr>
      <w:r w:rsidRPr="0044029A">
        <w:rPr>
          <w:rFonts w:eastAsia="Times New Roman"/>
          <w:b/>
          <w:bCs/>
          <w:sz w:val="48"/>
          <w:szCs w:val="48"/>
        </w:rPr>
        <w:t>«</w:t>
      </w:r>
      <w:r>
        <w:rPr>
          <w:rFonts w:eastAsia="Times New Roman"/>
          <w:b/>
          <w:bCs/>
          <w:sz w:val="48"/>
          <w:szCs w:val="48"/>
        </w:rPr>
        <w:t>Страна изучаемого языка в сфере гуманитарных наук</w:t>
      </w:r>
      <w:r w:rsidRPr="0044029A">
        <w:rPr>
          <w:rFonts w:eastAsia="Times New Roman"/>
          <w:b/>
          <w:bCs/>
          <w:sz w:val="48"/>
          <w:szCs w:val="48"/>
        </w:rPr>
        <w:t>»</w:t>
      </w:r>
    </w:p>
    <w:p w:rsidR="007F2670" w:rsidRPr="0044029A" w:rsidRDefault="007F2670" w:rsidP="007F2670">
      <w:pPr>
        <w:spacing w:after="225" w:line="255" w:lineRule="atLeast"/>
        <w:jc w:val="center"/>
        <w:rPr>
          <w:rFonts w:eastAsia="Times New Roman"/>
          <w:sz w:val="48"/>
          <w:szCs w:val="48"/>
        </w:rPr>
      </w:pPr>
      <w:r w:rsidRPr="0044029A">
        <w:rPr>
          <w:rFonts w:eastAsia="Times New Roman"/>
          <w:b/>
          <w:bCs/>
          <w:sz w:val="48"/>
          <w:szCs w:val="48"/>
        </w:rPr>
        <w:t>(</w:t>
      </w:r>
      <w:r w:rsidRPr="00393EF8">
        <w:rPr>
          <w:rFonts w:eastAsia="Times New Roman"/>
          <w:b/>
          <w:bCs/>
          <w:sz w:val="48"/>
          <w:szCs w:val="48"/>
        </w:rPr>
        <w:t>14</w:t>
      </w:r>
      <w:r w:rsidRPr="0044029A">
        <w:rPr>
          <w:rFonts w:eastAsia="Times New Roman"/>
          <w:b/>
          <w:bCs/>
          <w:sz w:val="48"/>
          <w:szCs w:val="48"/>
        </w:rPr>
        <w:t xml:space="preserve"> - </w:t>
      </w:r>
      <w:r w:rsidRPr="00393EF8">
        <w:rPr>
          <w:rFonts w:eastAsia="Times New Roman"/>
          <w:b/>
          <w:bCs/>
          <w:sz w:val="48"/>
          <w:szCs w:val="48"/>
        </w:rPr>
        <w:t>19</w:t>
      </w:r>
      <w:r w:rsidRPr="0044029A">
        <w:rPr>
          <w:rFonts w:eastAsia="Times New Roman"/>
          <w:b/>
          <w:bCs/>
          <w:sz w:val="48"/>
          <w:szCs w:val="48"/>
        </w:rPr>
        <w:t xml:space="preserve"> </w:t>
      </w:r>
      <w:r>
        <w:rPr>
          <w:rFonts w:eastAsia="Times New Roman"/>
          <w:b/>
          <w:bCs/>
          <w:sz w:val="48"/>
          <w:szCs w:val="48"/>
        </w:rPr>
        <w:t>марта</w:t>
      </w:r>
      <w:r w:rsidRPr="0044029A">
        <w:rPr>
          <w:rFonts w:eastAsia="Times New Roman"/>
          <w:b/>
          <w:bCs/>
          <w:sz w:val="48"/>
          <w:szCs w:val="48"/>
        </w:rPr>
        <w:t xml:space="preserve"> 202</w:t>
      </w:r>
      <w:r>
        <w:rPr>
          <w:rFonts w:eastAsia="Times New Roman"/>
          <w:b/>
          <w:bCs/>
          <w:sz w:val="48"/>
          <w:szCs w:val="48"/>
        </w:rPr>
        <w:t>1</w:t>
      </w:r>
      <w:r w:rsidRPr="0044029A">
        <w:rPr>
          <w:rFonts w:eastAsia="Times New Roman"/>
          <w:b/>
          <w:bCs/>
          <w:sz w:val="48"/>
          <w:szCs w:val="48"/>
        </w:rPr>
        <w:t xml:space="preserve"> года</w:t>
      </w:r>
      <w:r w:rsidRPr="0044029A">
        <w:rPr>
          <w:rFonts w:eastAsia="Times New Roman"/>
          <w:sz w:val="48"/>
          <w:szCs w:val="48"/>
        </w:rPr>
        <w:t>)</w:t>
      </w:r>
    </w:p>
    <w:p w:rsidR="007F2670" w:rsidRPr="0044029A" w:rsidRDefault="007F2670" w:rsidP="007F2670">
      <w:pPr>
        <w:jc w:val="center"/>
        <w:rPr>
          <w:b/>
          <w:sz w:val="48"/>
          <w:szCs w:val="48"/>
        </w:rPr>
      </w:pPr>
    </w:p>
    <w:p w:rsidR="007F2670" w:rsidRPr="0044029A" w:rsidRDefault="007F2670" w:rsidP="007F2670">
      <w:pPr>
        <w:jc w:val="center"/>
        <w:rPr>
          <w:b/>
          <w:sz w:val="48"/>
          <w:szCs w:val="48"/>
        </w:rPr>
      </w:pPr>
      <w:r w:rsidRPr="0044029A">
        <w:rPr>
          <w:b/>
          <w:sz w:val="48"/>
          <w:szCs w:val="48"/>
        </w:rPr>
        <w:t>в онлайн формате</w:t>
      </w:r>
    </w:p>
    <w:p w:rsidR="007F2670" w:rsidRPr="0044029A" w:rsidRDefault="007F2670" w:rsidP="007F2670">
      <w:pPr>
        <w:jc w:val="center"/>
        <w:rPr>
          <w:b/>
          <w:sz w:val="48"/>
          <w:szCs w:val="48"/>
        </w:rPr>
      </w:pPr>
      <w:r w:rsidRPr="0044029A">
        <w:rPr>
          <w:b/>
          <w:sz w:val="48"/>
          <w:szCs w:val="48"/>
        </w:rPr>
        <w:t xml:space="preserve">на платформе </w:t>
      </w:r>
      <w:r w:rsidRPr="0044029A">
        <w:rPr>
          <w:b/>
          <w:sz w:val="48"/>
          <w:szCs w:val="48"/>
          <w:lang w:val="en-US"/>
        </w:rPr>
        <w:t>Zoom</w:t>
      </w:r>
    </w:p>
    <w:p w:rsidR="007F2670" w:rsidRPr="0044029A" w:rsidRDefault="007F2670" w:rsidP="007F2670">
      <w:pPr>
        <w:jc w:val="both"/>
        <w:rPr>
          <w:sz w:val="28"/>
          <w:szCs w:val="28"/>
          <w:u w:val="single"/>
        </w:rPr>
      </w:pPr>
    </w:p>
    <w:p w:rsidR="007F2670" w:rsidRPr="0044029A" w:rsidRDefault="007F2670" w:rsidP="007F2670">
      <w:pPr>
        <w:jc w:val="both"/>
        <w:rPr>
          <w:sz w:val="28"/>
          <w:szCs w:val="28"/>
          <w:u w:val="single"/>
        </w:rPr>
      </w:pPr>
    </w:p>
    <w:p w:rsidR="007F2670" w:rsidRPr="0044029A" w:rsidRDefault="007F2670" w:rsidP="007F2670">
      <w:pPr>
        <w:jc w:val="both"/>
        <w:rPr>
          <w:sz w:val="28"/>
          <w:szCs w:val="28"/>
        </w:rPr>
      </w:pPr>
    </w:p>
    <w:p w:rsidR="007F2670" w:rsidRPr="0044029A" w:rsidRDefault="007F2670" w:rsidP="007F2670">
      <w:pPr>
        <w:jc w:val="both"/>
        <w:rPr>
          <w:sz w:val="28"/>
          <w:szCs w:val="28"/>
        </w:rPr>
      </w:pPr>
    </w:p>
    <w:p w:rsidR="008B3B0A" w:rsidRDefault="007F2670" w:rsidP="007F2670">
      <w:pPr>
        <w:jc w:val="center"/>
      </w:pPr>
      <w:r w:rsidRPr="0044029A">
        <w:rPr>
          <w:sz w:val="28"/>
          <w:szCs w:val="28"/>
        </w:rPr>
        <w:t>Организатор: Кафедра английского языка для гуманитарных факультетов факультета иностранных языков и регионоведения МГУ имени М.В. Ломоносова</w:t>
      </w:r>
    </w:p>
    <w:p w:rsidR="007F2670" w:rsidRPr="007F2670" w:rsidRDefault="007F2670" w:rsidP="007F2670">
      <w:pPr>
        <w:jc w:val="center"/>
        <w:rPr>
          <w:rFonts w:eastAsia="Times New Roman"/>
          <w:bCs/>
          <w:color w:val="000000"/>
          <w:bdr w:val="none" w:sz="0" w:space="0" w:color="auto" w:frame="1"/>
        </w:rPr>
      </w:pPr>
      <w:r w:rsidRPr="007F2670">
        <w:rPr>
          <w:rFonts w:eastAsia="Times New Roman"/>
          <w:bCs/>
          <w:color w:val="000000"/>
          <w:bdr w:val="none" w:sz="0" w:space="0" w:color="auto" w:frame="1"/>
          <w:lang w:val="en-US"/>
        </w:rPr>
        <w:lastRenderedPageBreak/>
        <w:t>VI</w:t>
      </w:r>
      <w:r w:rsidRPr="007F2670">
        <w:rPr>
          <w:rFonts w:eastAsia="Times New Roman"/>
          <w:bCs/>
          <w:color w:val="000000"/>
          <w:bdr w:val="none" w:sz="0" w:space="0" w:color="auto" w:frame="1"/>
        </w:rPr>
        <w:t> межфакультетская научно-практическая студенческая конференция на английском языке</w:t>
      </w:r>
    </w:p>
    <w:p w:rsidR="007F2670" w:rsidRPr="007F2670" w:rsidRDefault="007F2670" w:rsidP="007F2670">
      <w:pPr>
        <w:jc w:val="center"/>
        <w:rPr>
          <w:b/>
          <w:bCs/>
          <w:color w:val="000000"/>
          <w:bdr w:val="none" w:sz="0" w:space="0" w:color="auto" w:frame="1"/>
        </w:rPr>
      </w:pPr>
      <w:r w:rsidRPr="007F2670">
        <w:rPr>
          <w:rFonts w:eastAsia="Times New Roman"/>
          <w:b/>
          <w:bCs/>
          <w:color w:val="000000"/>
          <w:bdr w:val="none" w:sz="0" w:space="0" w:color="auto" w:frame="1"/>
        </w:rPr>
        <w:t>«Страна изучаемого языка в сфере гуманитарных наук»</w:t>
      </w:r>
    </w:p>
    <w:p w:rsidR="007F2670" w:rsidRPr="007F2670" w:rsidRDefault="007F2670" w:rsidP="007F2670">
      <w:pPr>
        <w:jc w:val="center"/>
        <w:rPr>
          <w:u w:val="single"/>
        </w:rPr>
      </w:pPr>
    </w:p>
    <w:p w:rsidR="007F2670" w:rsidRPr="007F2670" w:rsidRDefault="007F2670" w:rsidP="007F2670">
      <w:pPr>
        <w:jc w:val="both"/>
        <w:rPr>
          <w:u w:val="single"/>
        </w:rPr>
      </w:pPr>
      <w:r w:rsidRPr="007F2670">
        <w:rPr>
          <w:u w:val="single"/>
        </w:rPr>
        <w:t>Программный комитет:</w:t>
      </w:r>
    </w:p>
    <w:p w:rsidR="007F2670" w:rsidRPr="007F2670" w:rsidRDefault="007F2670" w:rsidP="007F2670">
      <w:pPr>
        <w:jc w:val="both"/>
      </w:pPr>
      <w:r w:rsidRPr="007F2670">
        <w:rPr>
          <w:b/>
        </w:rPr>
        <w:t>Молчанова Галина Георгиевна (председатель)</w:t>
      </w:r>
      <w:r w:rsidRPr="007F2670">
        <w:t xml:space="preserve"> – д.ф.н., профессор, декан факультета иностранных языков и регионоведения, зав. кафедрой лингвистики, перевода и межкультурной коммуникации факультета иностранных языков и регионоведения МГУ имени М.В. Ломоносова. </w:t>
      </w:r>
    </w:p>
    <w:p w:rsidR="007F2670" w:rsidRPr="007F2670" w:rsidRDefault="007F2670" w:rsidP="007F2670">
      <w:pPr>
        <w:jc w:val="both"/>
      </w:pPr>
      <w:r w:rsidRPr="007F2670">
        <w:rPr>
          <w:b/>
        </w:rPr>
        <w:t>Тер-Минасова Светлана Григорьевна</w:t>
      </w:r>
      <w:r w:rsidRPr="007F2670">
        <w:t xml:space="preserve"> – д.ф.н., профессор, президент факультета иностранных языков и регионоведения МГУ имени М.В. Ломоносова.</w:t>
      </w:r>
    </w:p>
    <w:p w:rsidR="007F2670" w:rsidRPr="007F2670" w:rsidRDefault="007F2670" w:rsidP="007F2670">
      <w:pPr>
        <w:jc w:val="both"/>
      </w:pPr>
      <w:r w:rsidRPr="007F2670">
        <w:rPr>
          <w:b/>
        </w:rPr>
        <w:t>Полубиченко Лидия Валериановна</w:t>
      </w:r>
      <w:r w:rsidRPr="007F2670">
        <w:t xml:space="preserve"> – д.ф.н., профессор, зав. кафедрой английского языка для естественных факультетов факультета иностранных языков и регионоведения МГУ</w:t>
      </w:r>
      <w:r w:rsidRPr="007F2670">
        <w:rPr>
          <w:lang w:val="en-US"/>
        </w:rPr>
        <w:t> </w:t>
      </w:r>
      <w:r w:rsidRPr="007F2670">
        <w:t>имени М.В. Ломоносова.</w:t>
      </w:r>
    </w:p>
    <w:p w:rsidR="007F2670" w:rsidRPr="007F2670" w:rsidRDefault="007F2670" w:rsidP="007F2670">
      <w:pPr>
        <w:jc w:val="both"/>
      </w:pPr>
      <w:r w:rsidRPr="007F2670">
        <w:rPr>
          <w:b/>
        </w:rPr>
        <w:t xml:space="preserve">Сафонова Виктория Викторовна </w:t>
      </w:r>
      <w:r w:rsidRPr="007F2670">
        <w:t xml:space="preserve">– д.п.н., профессор кафедры лингвистики, перевода и межкультурной коммуникации факультета иностранных языков и регионоведения МГУ имени М.В. Ломоносова.    </w:t>
      </w:r>
    </w:p>
    <w:p w:rsidR="007F2670" w:rsidRPr="007F2670" w:rsidRDefault="007F2670" w:rsidP="007F2670">
      <w:pPr>
        <w:jc w:val="both"/>
      </w:pPr>
      <w:proofErr w:type="spellStart"/>
      <w:r w:rsidRPr="007F2670">
        <w:rPr>
          <w:b/>
        </w:rPr>
        <w:t>Загрязкина</w:t>
      </w:r>
      <w:proofErr w:type="spellEnd"/>
      <w:r w:rsidRPr="007F2670">
        <w:rPr>
          <w:b/>
        </w:rPr>
        <w:t xml:space="preserve"> Татьяна Юрьевна</w:t>
      </w:r>
      <w:r w:rsidRPr="007F2670">
        <w:t xml:space="preserve"> – д.ф.н., профессор, зав. кафедрой французского языка и культуры факультета иностранных языков и регионоведения, зам. декана по научной работе факультета иностранных языков и регионоведения МГУ имени М.В. Ломоносова.</w:t>
      </w:r>
    </w:p>
    <w:p w:rsidR="007F2670" w:rsidRPr="007F2670" w:rsidRDefault="007F2670" w:rsidP="007F2670">
      <w:pPr>
        <w:jc w:val="both"/>
      </w:pPr>
      <w:r w:rsidRPr="007F2670">
        <w:rPr>
          <w:b/>
        </w:rPr>
        <w:t>Козырев Алексей Павлович</w:t>
      </w:r>
      <w:r w:rsidRPr="007F2670">
        <w:t xml:space="preserve"> – к.ф.н., доцент, </w:t>
      </w:r>
      <w:proofErr w:type="spellStart"/>
      <w:r w:rsidRPr="007F2670">
        <w:t>и.о</w:t>
      </w:r>
      <w:proofErr w:type="spellEnd"/>
      <w:r w:rsidRPr="007F2670">
        <w:t xml:space="preserve">. декана философского факультета МГУ имени М.В. Ломоносова. </w:t>
      </w:r>
    </w:p>
    <w:p w:rsidR="007F2670" w:rsidRPr="007F2670" w:rsidRDefault="007F2670" w:rsidP="007F2670">
      <w:pPr>
        <w:jc w:val="both"/>
      </w:pPr>
      <w:r w:rsidRPr="007F2670">
        <w:rPr>
          <w:b/>
        </w:rPr>
        <w:t xml:space="preserve">Бронников Иван Алексеевич – </w:t>
      </w:r>
      <w:r w:rsidRPr="007F2670">
        <w:t>к.п.н, доцент, зам. декана по научной работе факультета политологии МГУ имени М.В. Ломоносова.</w:t>
      </w:r>
    </w:p>
    <w:p w:rsidR="007F2670" w:rsidRPr="007F2670" w:rsidRDefault="007F2670" w:rsidP="007F2670">
      <w:pPr>
        <w:jc w:val="both"/>
      </w:pPr>
      <w:proofErr w:type="spellStart"/>
      <w:r w:rsidRPr="007F2670">
        <w:rPr>
          <w:b/>
        </w:rPr>
        <w:t>Каневский</w:t>
      </w:r>
      <w:proofErr w:type="spellEnd"/>
      <w:r w:rsidRPr="007F2670">
        <w:rPr>
          <w:b/>
        </w:rPr>
        <w:t xml:space="preserve"> Павел Сергеевич</w:t>
      </w:r>
      <w:r w:rsidRPr="007F2670">
        <w:t xml:space="preserve"> – к.п.н., доцент, зам. декана по научной работе социологического факультета МГУ имени М.В. Ломоносова.</w:t>
      </w:r>
    </w:p>
    <w:p w:rsidR="007F2670" w:rsidRPr="007F2670" w:rsidRDefault="007F2670" w:rsidP="007F2670">
      <w:pPr>
        <w:jc w:val="both"/>
      </w:pPr>
      <w:r w:rsidRPr="007F2670">
        <w:rPr>
          <w:b/>
        </w:rPr>
        <w:t>Кочетова Мария Германовна</w:t>
      </w:r>
      <w:r w:rsidRPr="007F2670">
        <w:t xml:space="preserve"> – к.ф.н., доцент, зав. кафедрой английского языка для гуманитарных факультетов факультета иностранных языков и регионоведения МГУ имени М.В. Ломоносова.</w:t>
      </w:r>
    </w:p>
    <w:p w:rsidR="007F2670" w:rsidRPr="007F2670" w:rsidRDefault="007F2670" w:rsidP="007F2670">
      <w:pPr>
        <w:jc w:val="both"/>
      </w:pPr>
    </w:p>
    <w:p w:rsidR="007F2670" w:rsidRPr="007F2670" w:rsidRDefault="007F2670" w:rsidP="007F2670">
      <w:pPr>
        <w:jc w:val="both"/>
        <w:rPr>
          <w:u w:val="single"/>
        </w:rPr>
      </w:pPr>
      <w:r w:rsidRPr="007F2670">
        <w:rPr>
          <w:u w:val="single"/>
        </w:rPr>
        <w:t>Организационный комитет:</w:t>
      </w:r>
    </w:p>
    <w:p w:rsidR="007F2670" w:rsidRPr="007F2670" w:rsidRDefault="007F2670" w:rsidP="007F2670">
      <w:pPr>
        <w:jc w:val="both"/>
      </w:pPr>
      <w:r w:rsidRPr="007F2670">
        <w:rPr>
          <w:b/>
        </w:rPr>
        <w:t>Кочетова Мария Германовна</w:t>
      </w:r>
      <w:r w:rsidRPr="007F2670">
        <w:t xml:space="preserve"> </w:t>
      </w:r>
      <w:r w:rsidRPr="007F2670">
        <w:rPr>
          <w:b/>
        </w:rPr>
        <w:t>(председатель)</w:t>
      </w:r>
      <w:r w:rsidRPr="007F2670">
        <w:t xml:space="preserve"> – к.ф.н., доцент, зав. кафедрой английского языка для гуманитарных факультетов факультета иностранных языков и регионоведения МГУ имени М.В. Ломоносова.</w:t>
      </w:r>
    </w:p>
    <w:p w:rsidR="007F2670" w:rsidRPr="007F2670" w:rsidRDefault="007F2670" w:rsidP="007F2670">
      <w:pPr>
        <w:jc w:val="both"/>
      </w:pPr>
      <w:r w:rsidRPr="007F2670">
        <w:rPr>
          <w:b/>
        </w:rPr>
        <w:t>Перцев Евгений Михайлович</w:t>
      </w:r>
      <w:r w:rsidRPr="007F2670">
        <w:t xml:space="preserve"> – к.ф.н., доцент кафедры английского языка для гуманитарных факультетов факультета иностранных языков и регионоведения МГУ имени М.В. Ломоносова. </w:t>
      </w:r>
    </w:p>
    <w:p w:rsidR="007F2670" w:rsidRPr="007F2670" w:rsidRDefault="007F2670" w:rsidP="007F2670">
      <w:pPr>
        <w:jc w:val="both"/>
      </w:pPr>
      <w:proofErr w:type="spellStart"/>
      <w:r w:rsidRPr="007F2670">
        <w:rPr>
          <w:b/>
        </w:rPr>
        <w:t>Рассошенко</w:t>
      </w:r>
      <w:proofErr w:type="spellEnd"/>
      <w:r w:rsidRPr="007F2670">
        <w:rPr>
          <w:b/>
        </w:rPr>
        <w:t xml:space="preserve"> Жаннетта Викторовна</w:t>
      </w:r>
      <w:r w:rsidRPr="007F2670">
        <w:t xml:space="preserve"> – старший преподаватель кафедры английского языка для гуманитарных факультетов факультета иностранных языков и регионоведения МГУ имени М.В. Ломоносова.</w:t>
      </w:r>
    </w:p>
    <w:p w:rsidR="007F2670" w:rsidRPr="007F2670" w:rsidRDefault="007F2670" w:rsidP="007F2670">
      <w:pPr>
        <w:jc w:val="both"/>
      </w:pPr>
      <w:r w:rsidRPr="007F2670">
        <w:rPr>
          <w:b/>
        </w:rPr>
        <w:t>Яковлева Ирина Олеговна</w:t>
      </w:r>
      <w:r w:rsidRPr="007F2670">
        <w:t xml:space="preserve"> – старший преподаватель кафедры английского языка для гуманитарных факультетов факультета иностранных языков и регионоведения МГУ имени М.В. Ломоносова.</w:t>
      </w:r>
    </w:p>
    <w:p w:rsidR="007F2670" w:rsidRPr="007F2670" w:rsidRDefault="007F2670" w:rsidP="007F2670">
      <w:pPr>
        <w:jc w:val="both"/>
      </w:pPr>
      <w:r w:rsidRPr="007F2670">
        <w:rPr>
          <w:b/>
        </w:rPr>
        <w:t>Сергиенко Полина Игоревна</w:t>
      </w:r>
      <w:r w:rsidRPr="007F2670">
        <w:t xml:space="preserve"> – к.ф.н., преподаватель кафедры английского языка для гуманитарных факультетов факультета иностранных языков и регионоведения МГУ имени М.В. Ломоносова.</w:t>
      </w:r>
    </w:p>
    <w:p w:rsidR="007F2670" w:rsidRDefault="007F2670" w:rsidP="007F2670">
      <w:pPr>
        <w:jc w:val="both"/>
      </w:pPr>
      <w:r w:rsidRPr="007F2670">
        <w:rPr>
          <w:b/>
        </w:rPr>
        <w:t>Шмараева Анастасия Александровна</w:t>
      </w:r>
      <w:r w:rsidRPr="007F2670">
        <w:t xml:space="preserve"> – </w:t>
      </w:r>
      <w:r w:rsidR="0005365F">
        <w:t xml:space="preserve">старший </w:t>
      </w:r>
      <w:r w:rsidRPr="007F2670">
        <w:t>преподаватель кафедры английского языка для гуманитарных факультетов факультета иностранных языков и регионоведения МГУ имени М.В. Ломоносова.</w:t>
      </w:r>
    </w:p>
    <w:p w:rsidR="007F2670" w:rsidRDefault="007F2670" w:rsidP="007F2670">
      <w:pPr>
        <w:jc w:val="both"/>
      </w:pPr>
    </w:p>
    <w:p w:rsidR="007F2670" w:rsidRDefault="007F2670" w:rsidP="007F2670">
      <w:pPr>
        <w:jc w:val="both"/>
      </w:pPr>
    </w:p>
    <w:p w:rsidR="007F2670" w:rsidRDefault="007F2670" w:rsidP="007F2670">
      <w:pPr>
        <w:jc w:val="both"/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lastRenderedPageBreak/>
        <w:t>VI Межфакультетская научно-практическая студенческая конференция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на английском языке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«Страна изучаемого языка в сфере гуманитарных наук»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в онлайн формате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(14 - 19 марта 2022 года)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Пленарное заседание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16 марта </w:t>
      </w:r>
      <w:r w:rsidRPr="00BF0EDB">
        <w:rPr>
          <w:rFonts w:eastAsia="Times New Roman"/>
          <w:b/>
          <w:bCs/>
        </w:rPr>
        <w:t>2022</w:t>
      </w:r>
      <w:r w:rsidR="00BF0EDB" w:rsidRPr="00BF0EDB">
        <w:rPr>
          <w:rFonts w:eastAsia="Times New Roman"/>
          <w:b/>
        </w:rPr>
        <w:t>, среда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11.00-14.00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На платформе </w:t>
      </w:r>
      <w:proofErr w:type="spellStart"/>
      <w:r w:rsidRPr="003129AF">
        <w:rPr>
          <w:rFonts w:eastAsia="Times New Roman"/>
          <w:b/>
          <w:bCs/>
        </w:rPr>
        <w:t>Zoom</w:t>
      </w:r>
      <w:proofErr w:type="spellEnd"/>
    </w:p>
    <w:p w:rsidR="007F2670" w:rsidRPr="003129AF" w:rsidRDefault="007F2670" w:rsidP="007F2670">
      <w:pPr>
        <w:jc w:val="center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Руководитель: Кочетова М.Г. 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1. </w:t>
      </w:r>
      <w:proofErr w:type="spellStart"/>
      <w:r w:rsidRPr="003129AF">
        <w:rPr>
          <w:rFonts w:eastAsia="Times New Roman"/>
          <w:b/>
          <w:bCs/>
          <w:lang w:val="en-US"/>
        </w:rPr>
        <w:t>Karaseva</w:t>
      </w:r>
      <w:proofErr w:type="spellEnd"/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Elina</w:t>
      </w:r>
      <w:r w:rsidRPr="003129AF">
        <w:rPr>
          <w:rFonts w:eastAsia="Times New Roman"/>
          <w:b/>
          <w:bCs/>
        </w:rPr>
        <w:t xml:space="preserve"> / Карасева Элина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Psychology of political image making: the American case/ </w:t>
      </w:r>
      <w:r w:rsidRPr="003129AF">
        <w:rPr>
          <w:rFonts w:eastAsia="Times New Roman"/>
          <w:b/>
          <w:bCs/>
        </w:rPr>
        <w:t>Психология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политического</w:t>
      </w:r>
      <w:r w:rsidRPr="003129AF">
        <w:rPr>
          <w:rFonts w:eastAsia="Times New Roman"/>
          <w:b/>
          <w:bCs/>
          <w:lang w:val="en-US"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имиджмейкинга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примере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США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Сергиенко Полина Игоревна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2. </w:t>
      </w:r>
      <w:proofErr w:type="spellStart"/>
      <w:r w:rsidRPr="003129AF">
        <w:rPr>
          <w:rFonts w:eastAsia="Times New Roman"/>
          <w:b/>
          <w:lang w:val="en-US"/>
        </w:rPr>
        <w:t>Khavronenko</w:t>
      </w:r>
      <w:proofErr w:type="spellEnd"/>
      <w:r w:rsidRPr="003129AF">
        <w:rPr>
          <w:rFonts w:eastAsia="Times New Roman"/>
          <w:b/>
          <w:lang w:val="en-US"/>
        </w:rPr>
        <w:t xml:space="preserve"> Maksim/ </w:t>
      </w:r>
      <w:proofErr w:type="spellStart"/>
      <w:r w:rsidRPr="003129AF">
        <w:rPr>
          <w:rFonts w:eastAsia="Times New Roman"/>
          <w:b/>
        </w:rPr>
        <w:t>Хавроненко</w:t>
      </w:r>
      <w:proofErr w:type="spellEnd"/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Максим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C72BBB" w:rsidRPr="00870598" w:rsidRDefault="00C72BBB" w:rsidP="007F2670">
      <w:pPr>
        <w:jc w:val="both"/>
        <w:rPr>
          <w:rFonts w:eastAsia="Times New Roman"/>
          <w:b/>
          <w:lang w:val="en-US"/>
        </w:rPr>
      </w:pPr>
      <w:r w:rsidRPr="00870598">
        <w:rPr>
          <w:rFonts w:eastAsia="Times New Roman"/>
          <w:b/>
          <w:lang w:val="en-US"/>
        </w:rPr>
        <w:t xml:space="preserve">The impact of </w:t>
      </w:r>
      <w:r w:rsidRPr="00870598">
        <w:rPr>
          <w:rFonts w:eastAsia="Times New Roman"/>
          <w:b/>
          <w:lang w:val="fr-LU"/>
        </w:rPr>
        <w:t>social bots on</w:t>
      </w:r>
      <w:r w:rsidR="00492A1E" w:rsidRPr="00870598">
        <w:rPr>
          <w:rFonts w:eastAsia="Times New Roman"/>
          <w:b/>
          <w:lang w:val="fr-LU"/>
        </w:rPr>
        <w:t xml:space="preserve"> </w:t>
      </w:r>
      <w:r w:rsidR="00492A1E" w:rsidRPr="00870598">
        <w:rPr>
          <w:rFonts w:eastAsia="Times New Roman"/>
          <w:b/>
          <w:lang w:val="en-US"/>
        </w:rPr>
        <w:t>shaping public opinion on social networks</w:t>
      </w:r>
      <w:r w:rsidRPr="00870598">
        <w:rPr>
          <w:rFonts w:eastAsia="Times New Roman"/>
          <w:b/>
          <w:lang w:val="fr-LU"/>
        </w:rPr>
        <w:t>:</w:t>
      </w:r>
      <w:r w:rsidRPr="00870598">
        <w:rPr>
          <w:rFonts w:eastAsia="Times New Roman"/>
          <w:b/>
          <w:lang w:val="en-US"/>
        </w:rPr>
        <w:t xml:space="preserve"> a </w:t>
      </w:r>
      <w:r w:rsidR="00492A1E" w:rsidRPr="00870598">
        <w:rPr>
          <w:rFonts w:eastAsia="Times New Roman"/>
          <w:b/>
          <w:lang w:val="en-US"/>
        </w:rPr>
        <w:t>model of political communication</w:t>
      </w:r>
      <w:r w:rsidR="000239CD" w:rsidRPr="00870598">
        <w:rPr>
          <w:rFonts w:eastAsia="Times New Roman"/>
          <w:b/>
          <w:lang w:val="en-US"/>
        </w:rPr>
        <w:t xml:space="preserve"> (</w:t>
      </w:r>
      <w:r w:rsidR="000239CD" w:rsidRPr="00870598">
        <w:rPr>
          <w:rFonts w:eastAsia="Times New Roman"/>
          <w:b/>
          <w:lang w:val="fr-LU"/>
        </w:rPr>
        <w:t>a case study of the USA and Great</w:t>
      </w:r>
      <w:r w:rsidR="000239CD" w:rsidRPr="00870598">
        <w:rPr>
          <w:rFonts w:eastAsia="Times New Roman"/>
          <w:b/>
          <w:lang w:val="en-US"/>
        </w:rPr>
        <w:t xml:space="preserve"> </w:t>
      </w:r>
      <w:r w:rsidR="000239CD" w:rsidRPr="00870598">
        <w:rPr>
          <w:rFonts w:eastAsia="Times New Roman"/>
          <w:b/>
          <w:lang w:val="fr-LU"/>
        </w:rPr>
        <w:t>Britain)</w:t>
      </w:r>
      <w:r w:rsidR="00492A1E" w:rsidRPr="00870598">
        <w:rPr>
          <w:rFonts w:eastAsia="Times New Roman"/>
          <w:b/>
          <w:lang w:val="en-US"/>
        </w:rPr>
        <w:t xml:space="preserve">/ </w:t>
      </w:r>
      <w:r w:rsidR="00492A1E" w:rsidRPr="00870598">
        <w:rPr>
          <w:rFonts w:eastAsia="Times New Roman"/>
          <w:b/>
        </w:rPr>
        <w:t>Влияние</w:t>
      </w:r>
      <w:r w:rsidR="00492A1E" w:rsidRPr="00870598">
        <w:rPr>
          <w:rFonts w:eastAsia="Times New Roman"/>
          <w:b/>
          <w:lang w:val="fr-LU"/>
        </w:rPr>
        <w:t xml:space="preserve"> </w:t>
      </w:r>
      <w:r w:rsidR="00492A1E" w:rsidRPr="00870598">
        <w:rPr>
          <w:rFonts w:eastAsia="Times New Roman"/>
          <w:b/>
        </w:rPr>
        <w:t>социальных</w:t>
      </w:r>
      <w:r w:rsidR="00492A1E" w:rsidRPr="00870598">
        <w:rPr>
          <w:rFonts w:eastAsia="Times New Roman"/>
          <w:b/>
          <w:lang w:val="fr-LU"/>
        </w:rPr>
        <w:t xml:space="preserve"> </w:t>
      </w:r>
      <w:r w:rsidR="00492A1E" w:rsidRPr="00870598">
        <w:rPr>
          <w:rFonts w:eastAsia="Times New Roman"/>
          <w:b/>
        </w:rPr>
        <w:t>ботов</w:t>
      </w:r>
      <w:r w:rsidR="00492A1E" w:rsidRPr="00870598">
        <w:rPr>
          <w:rFonts w:eastAsia="Times New Roman"/>
          <w:b/>
          <w:lang w:val="fr-LU"/>
        </w:rPr>
        <w:t xml:space="preserve"> </w:t>
      </w:r>
      <w:r w:rsidR="00492A1E" w:rsidRPr="00870598">
        <w:rPr>
          <w:rFonts w:eastAsia="Times New Roman"/>
          <w:b/>
        </w:rPr>
        <w:t>на</w:t>
      </w:r>
      <w:r w:rsidR="00492A1E" w:rsidRPr="00870598">
        <w:rPr>
          <w:rFonts w:eastAsia="Times New Roman"/>
          <w:b/>
          <w:lang w:val="en-US"/>
        </w:rPr>
        <w:t xml:space="preserve"> </w:t>
      </w:r>
      <w:r w:rsidR="00492A1E" w:rsidRPr="00870598">
        <w:rPr>
          <w:rFonts w:eastAsia="Times New Roman"/>
          <w:b/>
        </w:rPr>
        <w:t>формирование</w:t>
      </w:r>
      <w:r w:rsidR="00492A1E" w:rsidRPr="00870598">
        <w:rPr>
          <w:rFonts w:eastAsia="Times New Roman"/>
          <w:b/>
          <w:lang w:val="en-US"/>
        </w:rPr>
        <w:t xml:space="preserve"> </w:t>
      </w:r>
      <w:r w:rsidR="00492A1E" w:rsidRPr="00870598">
        <w:rPr>
          <w:rFonts w:eastAsia="Times New Roman"/>
          <w:b/>
        </w:rPr>
        <w:t>общественного</w:t>
      </w:r>
      <w:r w:rsidR="00492A1E" w:rsidRPr="00870598">
        <w:rPr>
          <w:rFonts w:eastAsia="Times New Roman"/>
          <w:b/>
          <w:lang w:val="en-US"/>
        </w:rPr>
        <w:t xml:space="preserve"> </w:t>
      </w:r>
      <w:r w:rsidR="00492A1E" w:rsidRPr="00870598">
        <w:rPr>
          <w:rFonts w:eastAsia="Times New Roman"/>
          <w:b/>
        </w:rPr>
        <w:t>мнения</w:t>
      </w:r>
      <w:r w:rsidR="00492A1E" w:rsidRPr="00870598">
        <w:rPr>
          <w:rFonts w:eastAsia="Times New Roman"/>
          <w:b/>
          <w:lang w:val="en-US"/>
        </w:rPr>
        <w:t xml:space="preserve"> </w:t>
      </w:r>
      <w:r w:rsidR="00492A1E" w:rsidRPr="00870598">
        <w:rPr>
          <w:rFonts w:eastAsia="Times New Roman"/>
          <w:b/>
        </w:rPr>
        <w:t>в</w:t>
      </w:r>
      <w:r w:rsidR="00492A1E" w:rsidRPr="00870598">
        <w:rPr>
          <w:rFonts w:eastAsia="Times New Roman"/>
          <w:b/>
          <w:lang w:val="fr-LU"/>
        </w:rPr>
        <w:t xml:space="preserve"> </w:t>
      </w:r>
      <w:r w:rsidR="00492A1E" w:rsidRPr="00870598">
        <w:rPr>
          <w:rFonts w:eastAsia="Times New Roman"/>
          <w:b/>
        </w:rPr>
        <w:t>социальных</w:t>
      </w:r>
      <w:r w:rsidR="00492A1E" w:rsidRPr="00870598">
        <w:rPr>
          <w:rFonts w:eastAsia="Times New Roman"/>
          <w:b/>
          <w:lang w:val="fr-LU"/>
        </w:rPr>
        <w:t xml:space="preserve"> </w:t>
      </w:r>
      <w:r w:rsidR="00492A1E" w:rsidRPr="00870598">
        <w:rPr>
          <w:rFonts w:eastAsia="Times New Roman"/>
          <w:b/>
        </w:rPr>
        <w:t>сетях</w:t>
      </w:r>
      <w:r w:rsidR="00492A1E" w:rsidRPr="00870598">
        <w:rPr>
          <w:rFonts w:eastAsia="Times New Roman"/>
          <w:b/>
          <w:lang w:val="fr-LU"/>
        </w:rPr>
        <w:t xml:space="preserve">: </w:t>
      </w:r>
      <w:r w:rsidR="00492A1E" w:rsidRPr="00870598">
        <w:rPr>
          <w:rFonts w:eastAsia="Times New Roman"/>
          <w:b/>
        </w:rPr>
        <w:t>модель</w:t>
      </w:r>
      <w:r w:rsidR="00492A1E" w:rsidRPr="00870598">
        <w:rPr>
          <w:rFonts w:eastAsia="Times New Roman"/>
          <w:b/>
          <w:lang w:val="fr-LU"/>
        </w:rPr>
        <w:t xml:space="preserve"> </w:t>
      </w:r>
      <w:r w:rsidR="00492A1E" w:rsidRPr="00870598">
        <w:rPr>
          <w:rFonts w:eastAsia="Times New Roman"/>
          <w:b/>
        </w:rPr>
        <w:t>политической</w:t>
      </w:r>
      <w:r w:rsidR="00492A1E" w:rsidRPr="00870598">
        <w:rPr>
          <w:rFonts w:eastAsia="Times New Roman"/>
          <w:b/>
          <w:lang w:val="fr-LU"/>
        </w:rPr>
        <w:t xml:space="preserve"> </w:t>
      </w:r>
      <w:r w:rsidR="00492A1E" w:rsidRPr="00870598">
        <w:rPr>
          <w:rFonts w:eastAsia="Times New Roman"/>
          <w:b/>
        </w:rPr>
        <w:t>коммуникации</w:t>
      </w:r>
      <w:r w:rsidR="00492A1E" w:rsidRPr="00870598">
        <w:rPr>
          <w:rFonts w:eastAsia="Times New Roman"/>
          <w:b/>
          <w:lang w:val="fr-LU"/>
        </w:rPr>
        <w:t xml:space="preserve"> (</w:t>
      </w:r>
      <w:r w:rsidR="00492A1E" w:rsidRPr="00870598">
        <w:rPr>
          <w:rFonts w:eastAsia="Times New Roman"/>
          <w:b/>
        </w:rPr>
        <w:t>на</w:t>
      </w:r>
      <w:r w:rsidR="00492A1E" w:rsidRPr="00870598">
        <w:rPr>
          <w:rFonts w:eastAsia="Times New Roman"/>
          <w:b/>
          <w:lang w:val="en-US"/>
        </w:rPr>
        <w:t xml:space="preserve"> </w:t>
      </w:r>
      <w:r w:rsidR="00492A1E" w:rsidRPr="00870598">
        <w:rPr>
          <w:rFonts w:eastAsia="Times New Roman"/>
          <w:b/>
        </w:rPr>
        <w:t>примере</w:t>
      </w:r>
      <w:r w:rsidR="00492A1E" w:rsidRPr="00870598">
        <w:rPr>
          <w:rFonts w:eastAsia="Times New Roman"/>
          <w:b/>
          <w:lang w:val="en-US"/>
        </w:rPr>
        <w:t xml:space="preserve"> </w:t>
      </w:r>
      <w:r w:rsidR="00492A1E" w:rsidRPr="00870598">
        <w:rPr>
          <w:rFonts w:eastAsia="Times New Roman"/>
          <w:b/>
        </w:rPr>
        <w:t>Великобритании</w:t>
      </w:r>
      <w:r w:rsidR="00492A1E" w:rsidRPr="00870598">
        <w:rPr>
          <w:rFonts w:eastAsia="Times New Roman"/>
          <w:b/>
          <w:lang w:val="en-US"/>
        </w:rPr>
        <w:t xml:space="preserve"> </w:t>
      </w:r>
      <w:r w:rsidR="00492A1E" w:rsidRPr="00870598">
        <w:rPr>
          <w:rFonts w:eastAsia="Times New Roman"/>
          <w:b/>
        </w:rPr>
        <w:t>и</w:t>
      </w:r>
      <w:r w:rsidR="00492A1E" w:rsidRPr="00870598">
        <w:rPr>
          <w:rFonts w:eastAsia="Times New Roman"/>
          <w:b/>
          <w:lang w:val="en-US"/>
        </w:rPr>
        <w:t xml:space="preserve"> </w:t>
      </w:r>
      <w:r w:rsidR="00492A1E" w:rsidRPr="00870598">
        <w:rPr>
          <w:rFonts w:eastAsia="Times New Roman"/>
          <w:b/>
        </w:rPr>
        <w:t>США</w:t>
      </w:r>
      <w:r w:rsidR="00492A1E" w:rsidRPr="00870598">
        <w:rPr>
          <w:rFonts w:eastAsia="Times New Roman"/>
          <w:b/>
          <w:lang w:val="en-US"/>
        </w:rPr>
        <w:t>)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3. </w:t>
      </w:r>
      <w:proofErr w:type="spellStart"/>
      <w:r w:rsidRPr="003129AF">
        <w:rPr>
          <w:rFonts w:eastAsia="Times New Roman"/>
          <w:b/>
          <w:lang w:val="en-US"/>
        </w:rPr>
        <w:t>Pakhomova</w:t>
      </w:r>
      <w:proofErr w:type="spellEnd"/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Anna</w:t>
      </w:r>
      <w:r w:rsidRPr="003129AF">
        <w:rPr>
          <w:rFonts w:eastAsia="Times New Roman"/>
          <w:b/>
        </w:rPr>
        <w:t xml:space="preserve"> /Пахомова Анна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lang w:val="en-US"/>
        </w:rPr>
        <w:t>Faculty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of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Philosophy</w:t>
      </w:r>
      <w:r w:rsidRPr="003129AF">
        <w:rPr>
          <w:rFonts w:eastAsia="Times New Roman"/>
        </w:rPr>
        <w:t>/ Философский факультет</w:t>
      </w: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Metaphors of Indian rituals in 18th century English literature/ </w:t>
      </w:r>
      <w:r w:rsidRPr="003129AF">
        <w:rPr>
          <w:rFonts w:eastAsia="Times New Roman"/>
          <w:b/>
        </w:rPr>
        <w:t>Метафоры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индийского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ритуала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английской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литературе</w:t>
      </w:r>
      <w:r w:rsidRPr="003129AF">
        <w:rPr>
          <w:rFonts w:eastAsia="Times New Roman"/>
          <w:b/>
          <w:lang w:val="en-US"/>
        </w:rPr>
        <w:t xml:space="preserve"> 18 </w:t>
      </w:r>
      <w:r w:rsidRPr="003129AF">
        <w:rPr>
          <w:rFonts w:eastAsia="Times New Roman"/>
          <w:b/>
        </w:rPr>
        <w:t>века</w:t>
      </w: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jc w:val="both"/>
        <w:rPr>
          <w:rFonts w:eastAsia="Times New Roman"/>
          <w:b/>
        </w:rPr>
      </w:pPr>
    </w:p>
    <w:p w:rsidR="007F2670" w:rsidRPr="003129AF" w:rsidRDefault="007F2670" w:rsidP="007F2670">
      <w:pPr>
        <w:pStyle w:val="a3"/>
        <w:spacing w:before="0" w:beforeAutospacing="0" w:after="0" w:afterAutospacing="0"/>
        <w:rPr>
          <w:b/>
        </w:rPr>
      </w:pPr>
      <w:r w:rsidRPr="003129AF">
        <w:rPr>
          <w:b/>
        </w:rPr>
        <w:t xml:space="preserve">4. </w:t>
      </w:r>
      <w:proofErr w:type="spellStart"/>
      <w:r w:rsidRPr="003129AF">
        <w:rPr>
          <w:b/>
        </w:rPr>
        <w:t>Shchekochikhina</w:t>
      </w:r>
      <w:proofErr w:type="spellEnd"/>
      <w:r w:rsidRPr="003129AF">
        <w:rPr>
          <w:b/>
        </w:rPr>
        <w:t xml:space="preserve"> </w:t>
      </w:r>
      <w:proofErr w:type="spellStart"/>
      <w:r w:rsidRPr="003129AF">
        <w:rPr>
          <w:b/>
        </w:rPr>
        <w:t>Mariia</w:t>
      </w:r>
      <w:proofErr w:type="spellEnd"/>
      <w:r w:rsidRPr="003129AF">
        <w:rPr>
          <w:b/>
        </w:rPr>
        <w:t>/ Щекочихина Мария</w:t>
      </w:r>
    </w:p>
    <w:p w:rsidR="007F2670" w:rsidRPr="003129AF" w:rsidRDefault="007F2670" w:rsidP="007F2670">
      <w:pPr>
        <w:pStyle w:val="a3"/>
        <w:spacing w:before="0" w:beforeAutospacing="0" w:after="0" w:afterAutospacing="0"/>
      </w:pPr>
      <w:proofErr w:type="spellStart"/>
      <w:r w:rsidRPr="003129AF">
        <w:t>Faculty</w:t>
      </w:r>
      <w:proofErr w:type="spellEnd"/>
      <w:r w:rsidRPr="003129AF">
        <w:t xml:space="preserve"> </w:t>
      </w:r>
      <w:proofErr w:type="spellStart"/>
      <w:r w:rsidRPr="003129AF">
        <w:t>of</w:t>
      </w:r>
      <w:proofErr w:type="spellEnd"/>
      <w:r w:rsidRPr="003129AF">
        <w:t xml:space="preserve"> </w:t>
      </w:r>
      <w:proofErr w:type="spellStart"/>
      <w:r w:rsidRPr="003129AF">
        <w:t>Philosophy</w:t>
      </w:r>
      <w:proofErr w:type="spellEnd"/>
      <w:r w:rsidRPr="003129AF">
        <w:t>/ Философский факультет</w:t>
      </w:r>
    </w:p>
    <w:p w:rsidR="007F2670" w:rsidRPr="003129AF" w:rsidRDefault="007F2670" w:rsidP="007F2670">
      <w:pPr>
        <w:pStyle w:val="a3"/>
        <w:spacing w:before="0" w:beforeAutospacing="0" w:after="0" w:afterAutospacing="0"/>
        <w:rPr>
          <w:b/>
        </w:rPr>
      </w:pPr>
      <w:r w:rsidRPr="003129AF">
        <w:rPr>
          <w:b/>
          <w:lang w:val="en-US"/>
        </w:rPr>
        <w:t>The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disability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art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movement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in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the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United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Kingdom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and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the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USA</w:t>
      </w:r>
      <w:r w:rsidRPr="003129AF">
        <w:rPr>
          <w:b/>
        </w:rPr>
        <w:t xml:space="preserve">: </w:t>
      </w:r>
      <w:r w:rsidRPr="003129AF">
        <w:rPr>
          <w:b/>
          <w:lang w:val="en-US"/>
        </w:rPr>
        <w:t>artistic</w:t>
      </w:r>
      <w:r w:rsidRPr="003129AF">
        <w:rPr>
          <w:b/>
        </w:rPr>
        <w:t xml:space="preserve">, </w:t>
      </w:r>
      <w:r w:rsidRPr="003129AF">
        <w:rPr>
          <w:b/>
          <w:lang w:val="en-US"/>
        </w:rPr>
        <w:t>social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and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political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dimensions</w:t>
      </w:r>
      <w:r w:rsidRPr="003129AF">
        <w:rPr>
          <w:b/>
        </w:rPr>
        <w:t>/ «Искусство инвалидности» в Великобритании и США: художественные, социальные и политические аспекты</w:t>
      </w:r>
    </w:p>
    <w:p w:rsidR="007F2670" w:rsidRPr="003129AF" w:rsidRDefault="007F2670" w:rsidP="007F2670">
      <w:pPr>
        <w:pStyle w:val="a3"/>
        <w:spacing w:before="0" w:beforeAutospacing="0" w:after="0" w:afterAutospacing="0"/>
      </w:pPr>
      <w:r w:rsidRPr="003129AF">
        <w:t>Консультант по английскому языку: Перцев Евгений Михайлович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5. </w:t>
      </w:r>
      <w:proofErr w:type="spellStart"/>
      <w:r w:rsidRPr="003129AF">
        <w:rPr>
          <w:rFonts w:eastAsia="Times New Roman"/>
          <w:b/>
          <w:bCs/>
          <w:lang w:val="en-US"/>
        </w:rPr>
        <w:t>Bekarev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  <w:lang w:val="en-US"/>
        </w:rPr>
        <w:t>Stepan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  <w:lang w:val="en-US"/>
        </w:rPr>
        <w:t>Tsvetkova</w:t>
      </w:r>
      <w:proofErr w:type="spellEnd"/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Daria</w:t>
      </w:r>
      <w:r w:rsidRPr="003129AF">
        <w:rPr>
          <w:rFonts w:eastAsia="Times New Roman"/>
          <w:b/>
          <w:bCs/>
        </w:rPr>
        <w:t>/</w:t>
      </w:r>
      <w:proofErr w:type="spellStart"/>
      <w:r w:rsidRPr="003129AF">
        <w:rPr>
          <w:rFonts w:eastAsia="Times New Roman"/>
          <w:b/>
          <w:bCs/>
        </w:rPr>
        <w:t>Бекарев</w:t>
      </w:r>
      <w:proofErr w:type="spellEnd"/>
      <w:r w:rsidRPr="003129AF">
        <w:rPr>
          <w:rFonts w:eastAsia="Times New Roman"/>
          <w:b/>
          <w:bCs/>
        </w:rPr>
        <w:t xml:space="preserve"> Степан, Цветкова Дарья</w:t>
      </w:r>
      <w:r w:rsidRPr="003129AF">
        <w:rPr>
          <w:rFonts w:eastAsia="Times New Roman"/>
          <w:b/>
          <w:bCs/>
          <w:lang w:val="en-US"/>
        </w:rPr>
        <w:t> 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A comparative analysis </w:t>
      </w:r>
      <w:r w:rsidR="00870598">
        <w:rPr>
          <w:rFonts w:eastAsia="Times New Roman"/>
          <w:b/>
          <w:bCs/>
          <w:lang w:val="en-US"/>
        </w:rPr>
        <w:t>of</w:t>
      </w:r>
      <w:r w:rsidRPr="003129AF">
        <w:rPr>
          <w:rFonts w:eastAsia="Times New Roman"/>
          <w:b/>
          <w:bCs/>
          <w:lang w:val="en-US"/>
        </w:rPr>
        <w:t xml:space="preserve"> Russian and American students’ perception of most acute social and political issues/ </w:t>
      </w:r>
      <w:r w:rsidRPr="003129AF">
        <w:rPr>
          <w:rFonts w:eastAsia="Times New Roman"/>
          <w:b/>
          <w:bCs/>
        </w:rPr>
        <w:t>Сравнительный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анализ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восприятия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наиболее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острых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социальных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политических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проблем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русскими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американскими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студентами</w:t>
      </w:r>
    </w:p>
    <w:p w:rsidR="007F2670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Консультанты по английскому языку: Сергиенко Полина Игоревна, Яковлева Ирина Олеговна</w:t>
      </w:r>
    </w:p>
    <w:p w:rsidR="00870598" w:rsidRDefault="00870598" w:rsidP="007F2670">
      <w:pPr>
        <w:jc w:val="both"/>
        <w:rPr>
          <w:rFonts w:eastAsia="Times New Roman"/>
        </w:rPr>
      </w:pPr>
    </w:p>
    <w:p w:rsidR="005662C1" w:rsidRPr="005662C1" w:rsidRDefault="005662C1" w:rsidP="007F2670">
      <w:pPr>
        <w:jc w:val="both"/>
        <w:rPr>
          <w:rFonts w:eastAsia="Times New Roman"/>
          <w:b/>
          <w:lang w:val="en-US"/>
        </w:rPr>
      </w:pPr>
      <w:r w:rsidRPr="005662C1">
        <w:rPr>
          <w:rFonts w:eastAsia="Times New Roman"/>
          <w:b/>
          <w:lang w:val="en-US"/>
        </w:rPr>
        <w:t xml:space="preserve">6. </w:t>
      </w:r>
      <w:proofErr w:type="spellStart"/>
      <w:r w:rsidRPr="005662C1">
        <w:rPr>
          <w:rFonts w:eastAsia="Times New Roman"/>
          <w:b/>
          <w:lang w:val="en-US"/>
        </w:rPr>
        <w:t>Kochan</w:t>
      </w:r>
      <w:proofErr w:type="spellEnd"/>
      <w:r w:rsidRPr="005662C1">
        <w:rPr>
          <w:rFonts w:eastAsia="Times New Roman"/>
          <w:b/>
          <w:lang w:val="en-US"/>
        </w:rPr>
        <w:t xml:space="preserve"> Julius/ </w:t>
      </w:r>
      <w:r w:rsidRPr="005662C1">
        <w:rPr>
          <w:rFonts w:eastAsia="Times New Roman"/>
          <w:b/>
        </w:rPr>
        <w:t>Кочан</w:t>
      </w:r>
      <w:r w:rsidRPr="005662C1">
        <w:rPr>
          <w:rFonts w:eastAsia="Times New Roman"/>
          <w:b/>
          <w:lang w:val="en-US"/>
        </w:rPr>
        <w:t xml:space="preserve"> </w:t>
      </w:r>
      <w:proofErr w:type="spellStart"/>
      <w:r w:rsidRPr="005662C1">
        <w:rPr>
          <w:rFonts w:eastAsia="Times New Roman"/>
          <w:b/>
        </w:rPr>
        <w:t>Джулиус</w:t>
      </w:r>
      <w:proofErr w:type="spellEnd"/>
    </w:p>
    <w:p w:rsidR="005662C1" w:rsidRDefault="005662C1" w:rsidP="007F2670">
      <w:pPr>
        <w:jc w:val="both"/>
        <w:rPr>
          <w:rFonts w:eastAsia="Times New Roman"/>
        </w:rPr>
      </w:pPr>
      <w:proofErr w:type="spellStart"/>
      <w:r w:rsidRPr="005662C1">
        <w:rPr>
          <w:rFonts w:eastAsia="Times New Roman"/>
          <w:lang w:val="en-US"/>
        </w:rPr>
        <w:lastRenderedPageBreak/>
        <w:t>Gonville</w:t>
      </w:r>
      <w:proofErr w:type="spellEnd"/>
      <w:r w:rsidRPr="005662C1">
        <w:rPr>
          <w:rFonts w:eastAsia="Times New Roman"/>
          <w:lang w:val="en-US"/>
        </w:rPr>
        <w:t xml:space="preserve"> and Caius College; University of Cambridge, Faculty of Modern and Medieval Languages/ </w:t>
      </w:r>
      <w:proofErr w:type="spellStart"/>
      <w:r w:rsidRPr="005662C1">
        <w:rPr>
          <w:rFonts w:eastAsia="Times New Roman"/>
        </w:rPr>
        <w:t>Гонвилл</w:t>
      </w:r>
      <w:proofErr w:type="spellEnd"/>
      <w:r w:rsidRPr="005662C1">
        <w:rPr>
          <w:rFonts w:eastAsia="Times New Roman"/>
          <w:lang w:val="en-US"/>
        </w:rPr>
        <w:t xml:space="preserve"> </w:t>
      </w:r>
      <w:r w:rsidRPr="005662C1">
        <w:rPr>
          <w:rFonts w:eastAsia="Times New Roman"/>
        </w:rPr>
        <w:t>и</w:t>
      </w:r>
      <w:r w:rsidRPr="005662C1">
        <w:rPr>
          <w:rFonts w:eastAsia="Times New Roman"/>
          <w:lang w:val="en-US"/>
        </w:rPr>
        <w:t xml:space="preserve"> </w:t>
      </w:r>
      <w:proofErr w:type="spellStart"/>
      <w:r w:rsidRPr="005662C1">
        <w:rPr>
          <w:rFonts w:eastAsia="Times New Roman"/>
        </w:rPr>
        <w:t>Кейус</w:t>
      </w:r>
      <w:proofErr w:type="spellEnd"/>
      <w:r w:rsidRPr="005662C1">
        <w:rPr>
          <w:rFonts w:eastAsia="Times New Roman"/>
          <w:lang w:val="en-US"/>
        </w:rPr>
        <w:t xml:space="preserve"> </w:t>
      </w:r>
      <w:r w:rsidRPr="005662C1">
        <w:rPr>
          <w:rFonts w:eastAsia="Times New Roman"/>
        </w:rPr>
        <w:t>колледж</w:t>
      </w:r>
      <w:r w:rsidRPr="005662C1">
        <w:rPr>
          <w:rFonts w:eastAsia="Times New Roman"/>
          <w:lang w:val="en-US"/>
        </w:rPr>
        <w:t xml:space="preserve">. </w:t>
      </w:r>
      <w:r w:rsidRPr="005662C1">
        <w:rPr>
          <w:rFonts w:eastAsia="Times New Roman"/>
        </w:rPr>
        <w:t>Факультет современных и средневековых языков Кембриджского университета</w:t>
      </w:r>
    </w:p>
    <w:p w:rsidR="005662C1" w:rsidRPr="005662C1" w:rsidRDefault="005662C1" w:rsidP="005662C1">
      <w:pPr>
        <w:jc w:val="both"/>
        <w:rPr>
          <w:rFonts w:eastAsia="Times New Roman"/>
          <w:b/>
        </w:rPr>
      </w:pPr>
      <w:proofErr w:type="spellStart"/>
      <w:r w:rsidRPr="005662C1">
        <w:rPr>
          <w:rFonts w:eastAsia="Times New Roman"/>
          <w:b/>
          <w:lang w:val="en-US"/>
        </w:rPr>
        <w:t>Haecceity</w:t>
      </w:r>
      <w:proofErr w:type="spellEnd"/>
      <w:r w:rsidRPr="005662C1">
        <w:rPr>
          <w:rFonts w:eastAsia="Times New Roman"/>
          <w:b/>
        </w:rPr>
        <w:t xml:space="preserve">, </w:t>
      </w:r>
      <w:r w:rsidRPr="005662C1">
        <w:rPr>
          <w:rFonts w:eastAsia="Times New Roman"/>
          <w:b/>
          <w:lang w:val="en-US"/>
        </w:rPr>
        <w:t>quiddity</w:t>
      </w:r>
      <w:r w:rsidRPr="005662C1">
        <w:rPr>
          <w:rFonts w:eastAsia="Times New Roman"/>
          <w:b/>
        </w:rPr>
        <w:t xml:space="preserve">, </w:t>
      </w:r>
      <w:r w:rsidRPr="005662C1">
        <w:rPr>
          <w:rFonts w:eastAsia="Times New Roman"/>
          <w:b/>
          <w:lang w:val="en-US"/>
        </w:rPr>
        <w:t>and</w:t>
      </w:r>
      <w:r w:rsidRPr="005662C1">
        <w:rPr>
          <w:rFonts w:eastAsia="Times New Roman"/>
          <w:b/>
        </w:rPr>
        <w:t xml:space="preserve"> </w:t>
      </w:r>
      <w:r w:rsidRPr="005662C1">
        <w:rPr>
          <w:rFonts w:eastAsia="Times New Roman"/>
          <w:b/>
          <w:lang w:val="en-US"/>
        </w:rPr>
        <w:t>the</w:t>
      </w:r>
      <w:r w:rsidRPr="005662C1">
        <w:rPr>
          <w:rFonts w:eastAsia="Times New Roman"/>
          <w:b/>
        </w:rPr>
        <w:t xml:space="preserve"> </w:t>
      </w:r>
      <w:r w:rsidRPr="005662C1">
        <w:rPr>
          <w:rFonts w:eastAsia="Times New Roman"/>
          <w:b/>
          <w:lang w:val="en-US"/>
        </w:rPr>
        <w:t>written</w:t>
      </w:r>
      <w:r w:rsidRPr="005662C1">
        <w:rPr>
          <w:rFonts w:eastAsia="Times New Roman"/>
          <w:b/>
        </w:rPr>
        <w:t xml:space="preserve"> </w:t>
      </w:r>
      <w:r w:rsidRPr="005662C1">
        <w:rPr>
          <w:rFonts w:eastAsia="Times New Roman"/>
          <w:b/>
          <w:lang w:val="en-US"/>
        </w:rPr>
        <w:t>word</w:t>
      </w:r>
      <w:r w:rsidRPr="005662C1">
        <w:rPr>
          <w:rFonts w:eastAsia="Times New Roman"/>
          <w:b/>
        </w:rPr>
        <w:t xml:space="preserve">: </w:t>
      </w:r>
      <w:r w:rsidRPr="005662C1">
        <w:rPr>
          <w:rFonts w:eastAsia="Times New Roman"/>
          <w:b/>
          <w:lang w:val="en-US"/>
        </w:rPr>
        <w:t>generalization</w:t>
      </w:r>
      <w:r w:rsidRPr="005662C1">
        <w:rPr>
          <w:rFonts w:eastAsia="Times New Roman"/>
          <w:b/>
        </w:rPr>
        <w:t xml:space="preserve"> </w:t>
      </w:r>
      <w:r w:rsidRPr="005662C1">
        <w:rPr>
          <w:rFonts w:eastAsia="Times New Roman"/>
          <w:b/>
          <w:lang w:val="en-US"/>
        </w:rPr>
        <w:t>in</w:t>
      </w:r>
      <w:r w:rsidRPr="005662C1">
        <w:rPr>
          <w:rFonts w:eastAsia="Times New Roman"/>
          <w:b/>
        </w:rPr>
        <w:t xml:space="preserve"> </w:t>
      </w:r>
      <w:r w:rsidRPr="005662C1">
        <w:rPr>
          <w:rFonts w:eastAsia="Times New Roman"/>
          <w:b/>
          <w:lang w:val="en-US"/>
        </w:rPr>
        <w:t>art</w:t>
      </w:r>
      <w:r w:rsidRPr="005662C1">
        <w:rPr>
          <w:rFonts w:eastAsia="Times New Roman"/>
          <w:b/>
        </w:rPr>
        <w:t>/ Выражение сущностных понятий в слове: приёмы генерализации в искусстве</w:t>
      </w:r>
    </w:p>
    <w:p w:rsidR="005662C1" w:rsidRPr="003129AF" w:rsidRDefault="005662C1" w:rsidP="007F2670">
      <w:pPr>
        <w:jc w:val="both"/>
        <w:rPr>
          <w:rFonts w:eastAsia="Times New Roman"/>
        </w:rPr>
      </w:pPr>
    </w:p>
    <w:p w:rsidR="003129AF" w:rsidRDefault="003129AF" w:rsidP="003129AF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3129AF" w:rsidRDefault="00866222" w:rsidP="003129AF">
      <w:pPr>
        <w:jc w:val="center"/>
        <w:rPr>
          <w:rFonts w:eastAsia="Times New Roman"/>
          <w:b/>
        </w:rPr>
      </w:pPr>
      <w:r w:rsidRPr="00866222">
        <w:rPr>
          <w:rFonts w:eastAsia="Times New Roman"/>
          <w:b/>
        </w:rPr>
        <w:lastRenderedPageBreak/>
        <w:t>Факультет иностранных языков и регионоведения МГУ имени М.В. Ломоносова</w:t>
      </w:r>
    </w:p>
    <w:p w:rsidR="00866222" w:rsidRPr="00866222" w:rsidRDefault="00866222" w:rsidP="003129AF">
      <w:pPr>
        <w:jc w:val="center"/>
        <w:rPr>
          <w:rFonts w:eastAsia="Times New Roman"/>
          <w:b/>
        </w:rPr>
      </w:pPr>
    </w:p>
    <w:p w:rsidR="00AC6533" w:rsidRPr="00393EF8" w:rsidRDefault="007F2670" w:rsidP="00AC6533">
      <w:pPr>
        <w:jc w:val="center"/>
        <w:rPr>
          <w:rFonts w:eastAsia="Times New Roman"/>
          <w:b/>
          <w:bCs/>
          <w:lang w:val="en-US"/>
        </w:rPr>
      </w:pPr>
      <w:r w:rsidRPr="003129AF">
        <w:rPr>
          <w:rFonts w:eastAsia="Times New Roman"/>
          <w:b/>
          <w:bCs/>
          <w:lang w:val="en-US"/>
        </w:rPr>
        <w:t>USA</w:t>
      </w:r>
      <w:r w:rsidRPr="00393EF8">
        <w:rPr>
          <w:rFonts w:eastAsia="Times New Roman"/>
          <w:b/>
          <w:bCs/>
          <w:lang w:val="en-US"/>
        </w:rPr>
        <w:t xml:space="preserve">, </w:t>
      </w:r>
      <w:r w:rsidRPr="003129AF">
        <w:rPr>
          <w:rFonts w:eastAsia="Times New Roman"/>
          <w:b/>
          <w:bCs/>
          <w:lang w:val="en-US"/>
        </w:rPr>
        <w:t>Great</w:t>
      </w:r>
      <w:r w:rsidRPr="00393EF8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  <w:lang w:val="en-US"/>
        </w:rPr>
        <w:t>Britain</w:t>
      </w:r>
      <w:r w:rsidRPr="00393EF8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  <w:lang w:val="en-US"/>
        </w:rPr>
        <w:t>and</w:t>
      </w:r>
      <w:r w:rsidRPr="00393EF8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  <w:lang w:val="en-US"/>
        </w:rPr>
        <w:t>Commonwealth</w:t>
      </w:r>
      <w:r w:rsidRPr="00393EF8">
        <w:rPr>
          <w:rFonts w:eastAsia="Times New Roman"/>
          <w:b/>
          <w:bCs/>
          <w:lang w:val="en-US"/>
        </w:rPr>
        <w:t>/</w:t>
      </w:r>
      <w:r w:rsidRPr="003129AF">
        <w:rPr>
          <w:rFonts w:eastAsia="Times New Roman"/>
          <w:b/>
          <w:bCs/>
          <w:lang w:val="en-US"/>
        </w:rPr>
        <w:t> </w:t>
      </w:r>
    </w:p>
    <w:p w:rsidR="007F2670" w:rsidRPr="00AC6533" w:rsidRDefault="007F2670" w:rsidP="00AC6533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США, Великобритания и страны Содружества</w:t>
      </w:r>
    </w:p>
    <w:p w:rsidR="00AC6533" w:rsidRDefault="007F2670" w:rsidP="00AC6533">
      <w:pPr>
        <w:jc w:val="center"/>
        <w:rPr>
          <w:rFonts w:eastAsia="Times New Roman"/>
          <w:b/>
          <w:bCs/>
        </w:rPr>
      </w:pPr>
      <w:r w:rsidRPr="003129AF">
        <w:rPr>
          <w:rFonts w:eastAsia="Times New Roman"/>
          <w:b/>
          <w:bCs/>
        </w:rPr>
        <w:t>14 марта 2022, понедельник </w:t>
      </w:r>
    </w:p>
    <w:p w:rsidR="007F2670" w:rsidRPr="003129AF" w:rsidRDefault="007F2670" w:rsidP="00AC6533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13.00-14.30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На платформе </w:t>
      </w:r>
      <w:proofErr w:type="spellStart"/>
      <w:r w:rsidRPr="003129AF">
        <w:rPr>
          <w:rFonts w:eastAsia="Times New Roman"/>
          <w:b/>
          <w:bCs/>
        </w:rPr>
        <w:t>Zoom</w:t>
      </w:r>
      <w:proofErr w:type="spellEnd"/>
    </w:p>
    <w:p w:rsidR="007F2670" w:rsidRPr="003129AF" w:rsidRDefault="007F2670" w:rsidP="00AC6533">
      <w:pPr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Ведущий: Карасева Элина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1. </w:t>
      </w:r>
      <w:proofErr w:type="spellStart"/>
      <w:r w:rsidRPr="003129AF">
        <w:rPr>
          <w:rFonts w:eastAsia="Times New Roman"/>
          <w:b/>
          <w:bCs/>
        </w:rPr>
        <w:t>Svirina</w:t>
      </w:r>
      <w:proofErr w:type="spellEnd"/>
      <w:r w:rsidRPr="003129AF">
        <w:rPr>
          <w:rFonts w:eastAsia="Times New Roman"/>
          <w:b/>
          <w:bCs/>
        </w:rPr>
        <w:t xml:space="preserve"> Irina/ </w:t>
      </w:r>
      <w:proofErr w:type="spellStart"/>
      <w:r w:rsidRPr="003129AF">
        <w:rPr>
          <w:rFonts w:eastAsia="Times New Roman"/>
          <w:b/>
          <w:bCs/>
        </w:rPr>
        <w:t>Свирина</w:t>
      </w:r>
      <w:proofErr w:type="spellEnd"/>
      <w:r w:rsidRPr="003129AF">
        <w:rPr>
          <w:rFonts w:eastAsia="Times New Roman"/>
          <w:b/>
          <w:bCs/>
        </w:rPr>
        <w:t xml:space="preserve"> Ирина </w:t>
      </w:r>
    </w:p>
    <w:p w:rsidR="007F2670" w:rsidRPr="003129AF" w:rsidRDefault="007F2670" w:rsidP="007F2670">
      <w:pPr>
        <w:jc w:val="both"/>
        <w:rPr>
          <w:rFonts w:eastAsia="Times New Roman"/>
        </w:rPr>
      </w:pPr>
      <w:proofErr w:type="spellStart"/>
      <w:r w:rsidRPr="003129AF">
        <w:rPr>
          <w:rFonts w:eastAsia="Times New Roman"/>
        </w:rPr>
        <w:t>Faculty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of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Foreign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Languages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and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Area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Studies</w:t>
      </w:r>
      <w:proofErr w:type="spellEnd"/>
      <w:r w:rsidRPr="003129AF">
        <w:rPr>
          <w:rFonts w:eastAsia="Times New Roman"/>
        </w:rPr>
        <w:t>/ Факультет иностранных языков и регионоведения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  <w:lang w:val="en-US"/>
        </w:rPr>
        <w:t xml:space="preserve">Culture of spoken language. Comparative analysis of pronunciation inaccuracies on </w:t>
      </w:r>
      <w:proofErr w:type="spellStart"/>
      <w:r w:rsidRPr="003129AF">
        <w:rPr>
          <w:rFonts w:eastAsia="Times New Roman"/>
          <w:b/>
          <w:bCs/>
          <w:lang w:val="en-US"/>
        </w:rPr>
        <w:t>suprasegmental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level of English phonetics among English language teaching and linguistics majors (MSU)/ </w:t>
      </w:r>
      <w:r w:rsidRPr="003129AF">
        <w:rPr>
          <w:rFonts w:eastAsia="Times New Roman"/>
          <w:b/>
          <w:bCs/>
        </w:rPr>
        <w:t>Культура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устной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речи</w:t>
      </w:r>
      <w:r w:rsidRPr="003129AF">
        <w:rPr>
          <w:rFonts w:eastAsia="Times New Roman"/>
          <w:b/>
          <w:bCs/>
          <w:lang w:val="en-US"/>
        </w:rPr>
        <w:t xml:space="preserve">. </w:t>
      </w:r>
      <w:r w:rsidRPr="003129AF">
        <w:rPr>
          <w:rFonts w:eastAsia="Times New Roman"/>
          <w:b/>
          <w:bCs/>
        </w:rPr>
        <w:t>Компаративный анализ произносительных нарушений в супрасегментной фонетике среди студентов лингвистических специальностей (МГУ им. М.В. Ломоносова)</w:t>
      </w:r>
    </w:p>
    <w:p w:rsidR="007F2670" w:rsidRPr="003129AF" w:rsidRDefault="007F2670" w:rsidP="007F2670">
      <w:pPr>
        <w:shd w:val="clear" w:color="auto" w:fill="FFFFFF"/>
        <w:jc w:val="both"/>
        <w:rPr>
          <w:rFonts w:eastAsia="Times New Roman"/>
        </w:rPr>
      </w:pPr>
      <w:r w:rsidRPr="003129AF">
        <w:rPr>
          <w:rFonts w:eastAsia="Times New Roman"/>
        </w:rPr>
        <w:t> </w:t>
      </w:r>
    </w:p>
    <w:p w:rsidR="007F2670" w:rsidRPr="003129AF" w:rsidRDefault="007F2670" w:rsidP="007F2670">
      <w:pPr>
        <w:shd w:val="clear" w:color="auto" w:fill="FFFFFF"/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2. </w:t>
      </w:r>
      <w:proofErr w:type="spellStart"/>
      <w:r w:rsidRPr="003129AF">
        <w:rPr>
          <w:rFonts w:eastAsia="Times New Roman"/>
          <w:b/>
          <w:bCs/>
        </w:rPr>
        <w:t>Kaliturina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Elena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Belova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Evgenia</w:t>
      </w:r>
      <w:proofErr w:type="spellEnd"/>
      <w:r w:rsidRPr="003129AF">
        <w:rPr>
          <w:rFonts w:eastAsia="Times New Roman"/>
          <w:b/>
          <w:bCs/>
        </w:rPr>
        <w:t xml:space="preserve">/ </w:t>
      </w:r>
      <w:proofErr w:type="spellStart"/>
      <w:r w:rsidRPr="003129AF">
        <w:rPr>
          <w:rFonts w:eastAsia="Times New Roman"/>
          <w:b/>
          <w:bCs/>
        </w:rPr>
        <w:t>Калитурина</w:t>
      </w:r>
      <w:proofErr w:type="spellEnd"/>
      <w:r w:rsidRPr="003129AF">
        <w:rPr>
          <w:rFonts w:eastAsia="Times New Roman"/>
          <w:b/>
          <w:bCs/>
        </w:rPr>
        <w:t xml:space="preserve"> Елена, Белова Евгения 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Foreign Languages and Area Studies/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иностранных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языков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и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регионоведения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Treatment of errors in Great Britain, Canada and the USA: a comparative analysis / </w:t>
      </w:r>
      <w:r w:rsidRPr="003129AF">
        <w:rPr>
          <w:rFonts w:eastAsia="Times New Roman"/>
          <w:b/>
          <w:bCs/>
        </w:rPr>
        <w:t>Отношение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ошибкам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Великобритании</w:t>
      </w:r>
      <w:r w:rsidRPr="003129AF">
        <w:rPr>
          <w:rFonts w:eastAsia="Times New Roman"/>
          <w:b/>
          <w:bCs/>
          <w:lang w:val="en-US"/>
        </w:rPr>
        <w:t xml:space="preserve">, </w:t>
      </w:r>
      <w:r w:rsidRPr="003129AF">
        <w:rPr>
          <w:rFonts w:eastAsia="Times New Roman"/>
          <w:b/>
          <w:bCs/>
        </w:rPr>
        <w:t>Канаде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США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сравнительный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анализ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 xml:space="preserve">Консультант по английскому языку: Павлова Елена </w:t>
      </w:r>
      <w:proofErr w:type="spellStart"/>
      <w:r w:rsidRPr="003129AF">
        <w:rPr>
          <w:rFonts w:eastAsia="Times New Roman"/>
        </w:rPr>
        <w:t>Касимовна</w:t>
      </w:r>
      <w:proofErr w:type="spellEnd"/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shd w:val="clear" w:color="auto" w:fill="FFFFFF"/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3. </w:t>
      </w:r>
      <w:proofErr w:type="spellStart"/>
      <w:r w:rsidRPr="003129AF">
        <w:rPr>
          <w:rFonts w:eastAsia="Times New Roman"/>
          <w:b/>
          <w:bCs/>
        </w:rPr>
        <w:t>Abramian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Svetlana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Lebedev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Artem</w:t>
      </w:r>
      <w:proofErr w:type="spellEnd"/>
      <w:r w:rsidRPr="003129AF">
        <w:rPr>
          <w:rFonts w:eastAsia="Times New Roman"/>
          <w:b/>
          <w:bCs/>
        </w:rPr>
        <w:t>/ Абрамян Светлана, Лебедев Артем 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Foreign Languages and Area Studies/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иностранных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языков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и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регионоведения</w:t>
      </w:r>
    </w:p>
    <w:p w:rsidR="007F2670" w:rsidRPr="003129AF" w:rsidRDefault="00F42F1B" w:rsidP="007F2670">
      <w:pPr>
        <w:jc w:val="both"/>
        <w:rPr>
          <w:rFonts w:eastAsia="Times New Roman"/>
          <w:lang w:val="en-US"/>
        </w:rPr>
      </w:pPr>
      <w:r>
        <w:rPr>
          <w:rFonts w:eastAsia="Times New Roman"/>
          <w:b/>
          <w:bCs/>
          <w:lang w:val="en-US"/>
        </w:rPr>
        <w:t>Contemporary c</w:t>
      </w:r>
      <w:r w:rsidR="007F2670" w:rsidRPr="003129AF">
        <w:rPr>
          <w:rFonts w:eastAsia="Times New Roman"/>
          <w:b/>
          <w:bCs/>
          <w:lang w:val="en-US"/>
        </w:rPr>
        <w:t xml:space="preserve">ultural values of the USA and Great Britain: a comparative analysis / </w:t>
      </w:r>
      <w:r w:rsidR="00320465">
        <w:rPr>
          <w:rFonts w:eastAsia="Times New Roman"/>
          <w:b/>
          <w:bCs/>
        </w:rPr>
        <w:t>Современные</w:t>
      </w:r>
      <w:r w:rsidR="00320465" w:rsidRPr="00320465">
        <w:rPr>
          <w:rFonts w:eastAsia="Times New Roman"/>
          <w:b/>
          <w:bCs/>
          <w:lang w:val="en-US"/>
        </w:rPr>
        <w:t xml:space="preserve"> </w:t>
      </w:r>
      <w:r w:rsidR="00320465">
        <w:rPr>
          <w:rFonts w:eastAsia="Times New Roman"/>
          <w:b/>
          <w:bCs/>
        </w:rPr>
        <w:t>к</w:t>
      </w:r>
      <w:r w:rsidR="007F2670" w:rsidRPr="003129AF">
        <w:rPr>
          <w:rFonts w:eastAsia="Times New Roman"/>
          <w:b/>
          <w:bCs/>
        </w:rPr>
        <w:t>ультурные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ценности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США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и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Великобритании</w:t>
      </w:r>
      <w:r w:rsidR="007F2670" w:rsidRPr="003129AF">
        <w:rPr>
          <w:rFonts w:eastAsia="Times New Roman"/>
          <w:b/>
          <w:bCs/>
          <w:lang w:val="en-US"/>
        </w:rPr>
        <w:t xml:space="preserve">: </w:t>
      </w:r>
      <w:r w:rsidR="007F2670" w:rsidRPr="003129AF">
        <w:rPr>
          <w:rFonts w:eastAsia="Times New Roman"/>
          <w:b/>
          <w:bCs/>
        </w:rPr>
        <w:t>сравнительный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анализ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 xml:space="preserve">Консультант по английскому языку: Павлова Елена </w:t>
      </w:r>
      <w:proofErr w:type="spellStart"/>
      <w:r w:rsidRPr="003129AF">
        <w:rPr>
          <w:rFonts w:eastAsia="Times New Roman"/>
        </w:rPr>
        <w:t>Касимовна</w:t>
      </w:r>
      <w:proofErr w:type="spellEnd"/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3129AF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4. </w:t>
      </w:r>
      <w:proofErr w:type="spellStart"/>
      <w:r w:rsidRPr="003129AF">
        <w:rPr>
          <w:rFonts w:eastAsia="Times New Roman"/>
          <w:b/>
          <w:bCs/>
        </w:rPr>
        <w:t>Ganizheva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proofErr w:type="gramStart"/>
      <w:r w:rsidRPr="003129AF">
        <w:rPr>
          <w:rFonts w:eastAsia="Times New Roman"/>
          <w:b/>
          <w:bCs/>
        </w:rPr>
        <w:t>Yasmina</w:t>
      </w:r>
      <w:proofErr w:type="spellEnd"/>
      <w:r w:rsidRPr="003129AF">
        <w:rPr>
          <w:rFonts w:eastAsia="Times New Roman"/>
          <w:b/>
          <w:bCs/>
        </w:rPr>
        <w:t xml:space="preserve">,  </w:t>
      </w:r>
      <w:proofErr w:type="spellStart"/>
      <w:r w:rsidRPr="003129AF">
        <w:rPr>
          <w:rFonts w:eastAsia="Times New Roman"/>
          <w:b/>
          <w:bCs/>
        </w:rPr>
        <w:t>Saveleva</w:t>
      </w:r>
      <w:proofErr w:type="spellEnd"/>
      <w:proofErr w:type="gram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Evgeniia</w:t>
      </w:r>
      <w:proofErr w:type="spellEnd"/>
      <w:r w:rsidRPr="003129AF">
        <w:rPr>
          <w:rFonts w:eastAsia="Times New Roman"/>
          <w:b/>
          <w:bCs/>
        </w:rPr>
        <w:t xml:space="preserve">/ </w:t>
      </w:r>
      <w:proofErr w:type="spellStart"/>
      <w:r w:rsidRPr="003129AF">
        <w:rPr>
          <w:rFonts w:eastAsia="Times New Roman"/>
          <w:b/>
          <w:bCs/>
        </w:rPr>
        <w:t>Ганижева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Ясмина</w:t>
      </w:r>
      <w:proofErr w:type="spellEnd"/>
      <w:r w:rsidRPr="003129AF">
        <w:rPr>
          <w:rFonts w:eastAsia="Times New Roman"/>
          <w:b/>
          <w:bCs/>
        </w:rPr>
        <w:t>, Савельева Евгения 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Foreign Languages and Area Studies/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иностранных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языков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и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регионоведения</w:t>
      </w:r>
    </w:p>
    <w:p w:rsidR="007F2670" w:rsidRPr="003129AF" w:rsidRDefault="007F2670" w:rsidP="007F2670">
      <w:pPr>
        <w:jc w:val="both"/>
        <w:rPr>
          <w:rFonts w:eastAsia="Times New Roman"/>
        </w:rPr>
      </w:pPr>
      <w:proofErr w:type="spellStart"/>
      <w:r w:rsidRPr="003129AF">
        <w:rPr>
          <w:rFonts w:eastAsia="Times New Roman"/>
          <w:b/>
          <w:bCs/>
        </w:rPr>
        <w:t>The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main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features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of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the</w:t>
      </w:r>
      <w:proofErr w:type="spellEnd"/>
      <w:r w:rsidRPr="003129AF">
        <w:rPr>
          <w:rFonts w:eastAsia="Times New Roman"/>
          <w:b/>
          <w:bCs/>
        </w:rPr>
        <w:t xml:space="preserve"> US </w:t>
      </w:r>
      <w:r w:rsidR="003955B3">
        <w:rPr>
          <w:rFonts w:eastAsia="Times New Roman"/>
          <w:b/>
          <w:bCs/>
          <w:lang w:val="en-US"/>
        </w:rPr>
        <w:t>modern</w:t>
      </w:r>
      <w:r w:rsidR="003955B3" w:rsidRPr="005662C1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political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culture</w:t>
      </w:r>
      <w:proofErr w:type="spellEnd"/>
      <w:r w:rsidRPr="003129AF">
        <w:rPr>
          <w:rFonts w:eastAsia="Times New Roman"/>
          <w:b/>
          <w:bCs/>
        </w:rPr>
        <w:t xml:space="preserve">/ Основные характеристики </w:t>
      </w:r>
      <w:r w:rsidR="003955B3">
        <w:rPr>
          <w:rFonts w:eastAsia="Times New Roman"/>
          <w:b/>
          <w:bCs/>
        </w:rPr>
        <w:t xml:space="preserve">современной </w:t>
      </w:r>
      <w:r w:rsidRPr="003129AF">
        <w:rPr>
          <w:rFonts w:eastAsia="Times New Roman"/>
          <w:b/>
          <w:bCs/>
        </w:rPr>
        <w:t>политической культуры США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 xml:space="preserve">Консультант по английскому языку: Павлова Елена </w:t>
      </w:r>
      <w:proofErr w:type="spellStart"/>
      <w:r w:rsidRPr="003129AF">
        <w:rPr>
          <w:rFonts w:eastAsia="Times New Roman"/>
        </w:rPr>
        <w:t>Касимовна</w:t>
      </w:r>
      <w:proofErr w:type="spellEnd"/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5. </w:t>
      </w:r>
      <w:proofErr w:type="spellStart"/>
      <w:r w:rsidRPr="003129AF">
        <w:rPr>
          <w:rFonts w:eastAsia="Times New Roman"/>
          <w:b/>
          <w:bCs/>
        </w:rPr>
        <w:t>Volkova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Daria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Dubrovina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Ekaterina</w:t>
      </w:r>
      <w:proofErr w:type="spellEnd"/>
      <w:r w:rsidRPr="003129AF">
        <w:rPr>
          <w:rFonts w:eastAsia="Times New Roman"/>
          <w:b/>
          <w:bCs/>
        </w:rPr>
        <w:t>/ Волкова Дарья, Екатерина Дубровина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Foreign Languages and Area Studies/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иностранных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языков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и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регионоведения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>Maori Haka as an essential element of New Zealand culture/ </w:t>
      </w:r>
      <w:proofErr w:type="spellStart"/>
      <w:r w:rsidRPr="003129AF">
        <w:rPr>
          <w:rFonts w:eastAsia="Times New Roman"/>
          <w:b/>
          <w:bCs/>
        </w:rPr>
        <w:t>Маорийский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танец</w:t>
      </w:r>
      <w:r w:rsidRPr="003129AF">
        <w:rPr>
          <w:rFonts w:eastAsia="Times New Roman"/>
          <w:b/>
          <w:bCs/>
          <w:lang w:val="en-US"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Хака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как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существенный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элемент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новозеландской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культуры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 xml:space="preserve">Консультант по английскому языку: Павлова Елена </w:t>
      </w:r>
      <w:proofErr w:type="spellStart"/>
      <w:r w:rsidRPr="003129AF">
        <w:rPr>
          <w:rFonts w:eastAsia="Times New Roman"/>
        </w:rPr>
        <w:t>Касимовна</w:t>
      </w:r>
      <w:proofErr w:type="spellEnd"/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6. </w:t>
      </w:r>
      <w:proofErr w:type="spellStart"/>
      <w:r w:rsidRPr="003129AF">
        <w:rPr>
          <w:rFonts w:eastAsia="Times New Roman"/>
          <w:b/>
          <w:bCs/>
        </w:rPr>
        <w:t>Khamokova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Marina</w:t>
      </w:r>
      <w:proofErr w:type="spellEnd"/>
      <w:r w:rsidRPr="003129AF">
        <w:rPr>
          <w:rFonts w:eastAsia="Times New Roman"/>
          <w:b/>
          <w:bCs/>
        </w:rPr>
        <w:t>,</w:t>
      </w:r>
      <w:r w:rsidR="00AC6533">
        <w:rPr>
          <w:rFonts w:eastAsia="Times New Roman"/>
          <w:b/>
          <w:bCs/>
        </w:rPr>
        <w:t xml:space="preserve"> </w:t>
      </w:r>
      <w:proofErr w:type="spellStart"/>
      <w:r w:rsidR="00AC6533">
        <w:rPr>
          <w:rFonts w:eastAsia="Times New Roman"/>
          <w:b/>
          <w:bCs/>
        </w:rPr>
        <w:t>Goncharenko</w:t>
      </w:r>
      <w:proofErr w:type="spellEnd"/>
      <w:r w:rsidR="00AC6533">
        <w:rPr>
          <w:rFonts w:eastAsia="Times New Roman"/>
          <w:b/>
          <w:bCs/>
        </w:rPr>
        <w:t xml:space="preserve"> </w:t>
      </w:r>
      <w:proofErr w:type="spellStart"/>
      <w:r w:rsidR="00AC6533">
        <w:rPr>
          <w:rFonts w:eastAsia="Times New Roman"/>
          <w:b/>
          <w:bCs/>
        </w:rPr>
        <w:t>Mikhail</w:t>
      </w:r>
      <w:proofErr w:type="spellEnd"/>
      <w:r w:rsidR="00AC6533">
        <w:rPr>
          <w:rFonts w:eastAsia="Times New Roman"/>
          <w:b/>
          <w:bCs/>
        </w:rPr>
        <w:t xml:space="preserve">/ </w:t>
      </w:r>
      <w:proofErr w:type="spellStart"/>
      <w:r w:rsidR="00AC6533">
        <w:rPr>
          <w:rFonts w:eastAsia="Times New Roman"/>
          <w:b/>
          <w:bCs/>
        </w:rPr>
        <w:t>Хамокова</w:t>
      </w:r>
      <w:proofErr w:type="spellEnd"/>
      <w:r w:rsidR="00AC6533">
        <w:rPr>
          <w:rFonts w:eastAsia="Times New Roman"/>
          <w:b/>
          <w:bCs/>
        </w:rPr>
        <w:t> </w:t>
      </w:r>
      <w:r w:rsidRPr="003129AF">
        <w:rPr>
          <w:rFonts w:eastAsia="Times New Roman"/>
          <w:b/>
          <w:bCs/>
        </w:rPr>
        <w:t>Марина, Гончаренко Михаил 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Foreign Languages and Area Studies/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иностранных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языков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и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регионоведения</w:t>
      </w:r>
    </w:p>
    <w:p w:rsidR="007F2670" w:rsidRPr="003129AF" w:rsidRDefault="007F2670" w:rsidP="007F2670">
      <w:pPr>
        <w:shd w:val="clear" w:color="auto" w:fill="FFFFFF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lastRenderedPageBreak/>
        <w:t xml:space="preserve">Peculiarities of language policy and linguocultural situation in the Canadian Province of Quebec/ </w:t>
      </w:r>
      <w:r w:rsidRPr="003129AF">
        <w:rPr>
          <w:rFonts w:eastAsia="Times New Roman"/>
          <w:b/>
          <w:bCs/>
        </w:rPr>
        <w:t>Особенности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языковой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политики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лингвокультурной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ситуации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канадской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провинции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Квебек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 xml:space="preserve">Консультант по английскому языку: Павлова Елена </w:t>
      </w:r>
      <w:proofErr w:type="spellStart"/>
      <w:r w:rsidRPr="003129AF">
        <w:rPr>
          <w:rFonts w:eastAsia="Times New Roman"/>
        </w:rPr>
        <w:t>Касимовна</w:t>
      </w:r>
      <w:proofErr w:type="spellEnd"/>
    </w:p>
    <w:p w:rsidR="007F2670" w:rsidRPr="003129AF" w:rsidRDefault="007F2670" w:rsidP="007F2670">
      <w:pPr>
        <w:rPr>
          <w:rFonts w:eastAsia="Times New Roman"/>
        </w:rPr>
      </w:pPr>
    </w:p>
    <w:p w:rsidR="00866222" w:rsidRDefault="00866222" w:rsidP="00866222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866222" w:rsidRPr="003129AF" w:rsidRDefault="00866222" w:rsidP="00866222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</w:rPr>
        <w:lastRenderedPageBreak/>
        <w:t>Факультет политологии</w:t>
      </w:r>
      <w:r>
        <w:rPr>
          <w:rFonts w:eastAsia="Times New Roman"/>
          <w:b/>
        </w:rPr>
        <w:t xml:space="preserve"> </w:t>
      </w:r>
      <w:r w:rsidRPr="003129AF">
        <w:rPr>
          <w:b/>
          <w:bCs/>
        </w:rPr>
        <w:t>МГУ имени М.В. Ломоносова</w:t>
      </w:r>
    </w:p>
    <w:p w:rsidR="00866222" w:rsidRDefault="00866222" w:rsidP="007F2670">
      <w:pPr>
        <w:jc w:val="center"/>
        <w:rPr>
          <w:rFonts w:eastAsia="Times New Roman"/>
          <w:b/>
          <w:bCs/>
        </w:rPr>
      </w:pPr>
    </w:p>
    <w:p w:rsidR="007F2670" w:rsidRPr="00393EF8" w:rsidRDefault="007F2670" w:rsidP="007F2670">
      <w:pPr>
        <w:jc w:val="center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</w:rPr>
        <w:t>Секция</w:t>
      </w:r>
      <w:r w:rsidRPr="00393EF8">
        <w:rPr>
          <w:rFonts w:eastAsia="Times New Roman"/>
          <w:b/>
          <w:bCs/>
          <w:lang w:val="en-US"/>
        </w:rPr>
        <w:t xml:space="preserve"> 2</w:t>
      </w:r>
    </w:p>
    <w:p w:rsidR="007F2670" w:rsidRPr="003129AF" w:rsidRDefault="007F2670" w:rsidP="007F2670">
      <w:pPr>
        <w:jc w:val="center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>USA, Great Britain and Commonwealth/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США, Великобритания и страны Содружества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14 марта 2022, понедельник 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14.45-16.15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На платформе </w:t>
      </w:r>
      <w:proofErr w:type="spellStart"/>
      <w:r w:rsidRPr="003129AF">
        <w:rPr>
          <w:rFonts w:eastAsia="Times New Roman"/>
          <w:b/>
          <w:bCs/>
        </w:rPr>
        <w:t>Zoom</w:t>
      </w:r>
      <w:proofErr w:type="spellEnd"/>
    </w:p>
    <w:p w:rsidR="007F2670" w:rsidRPr="003129AF" w:rsidRDefault="007F2670" w:rsidP="007F2670">
      <w:pPr>
        <w:jc w:val="center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Ведущие: Бондарь Полина, Пчёлкина Татьяна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1. </w:t>
      </w:r>
      <w:proofErr w:type="spellStart"/>
      <w:r w:rsidRPr="003129AF">
        <w:rPr>
          <w:rFonts w:eastAsia="Times New Roman"/>
          <w:b/>
          <w:bCs/>
          <w:lang w:val="en-US"/>
        </w:rPr>
        <w:t>Anischenko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Maria/ </w:t>
      </w:r>
      <w:r w:rsidRPr="003129AF">
        <w:rPr>
          <w:rFonts w:eastAsia="Times New Roman"/>
          <w:b/>
          <w:bCs/>
        </w:rPr>
        <w:t>Анищенко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Мария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An analysis of the issue of social inequality in the USA in the 21st century/ </w:t>
      </w:r>
      <w:r w:rsidRPr="003129AF">
        <w:rPr>
          <w:rFonts w:eastAsia="Times New Roman"/>
          <w:b/>
          <w:bCs/>
        </w:rPr>
        <w:t>Анализ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проблемы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социального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неравенства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США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XXI </w:t>
      </w:r>
      <w:r w:rsidRPr="003129AF">
        <w:rPr>
          <w:rFonts w:eastAsia="Times New Roman"/>
          <w:b/>
          <w:bCs/>
        </w:rPr>
        <w:t>веке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>Консультант по английскому языку:</w:t>
      </w:r>
      <w:r w:rsidRPr="003129AF">
        <w:rPr>
          <w:rFonts w:eastAsia="Times New Roman"/>
        </w:rPr>
        <w:t xml:space="preserve"> Криштоф Елена Михайловна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2. </w:t>
      </w:r>
      <w:proofErr w:type="spellStart"/>
      <w:r w:rsidRPr="003129AF">
        <w:rPr>
          <w:rFonts w:eastAsia="Times New Roman"/>
          <w:b/>
          <w:bCs/>
        </w:rPr>
        <w:t>Gluhovtsev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Grigory</w:t>
      </w:r>
      <w:proofErr w:type="spellEnd"/>
      <w:r w:rsidRPr="003129AF">
        <w:rPr>
          <w:rFonts w:eastAsia="Times New Roman"/>
          <w:b/>
          <w:bCs/>
        </w:rPr>
        <w:t xml:space="preserve">/ </w:t>
      </w:r>
      <w:proofErr w:type="spellStart"/>
      <w:r w:rsidRPr="003129AF">
        <w:rPr>
          <w:rFonts w:eastAsia="Times New Roman"/>
          <w:b/>
          <w:bCs/>
        </w:rPr>
        <w:t>Глуховцев</w:t>
      </w:r>
      <w:proofErr w:type="spellEnd"/>
      <w:r w:rsidRPr="003129AF">
        <w:rPr>
          <w:rFonts w:eastAsia="Times New Roman"/>
          <w:b/>
          <w:bCs/>
        </w:rPr>
        <w:t xml:space="preserve"> Григорий</w:t>
      </w:r>
    </w:p>
    <w:p w:rsidR="007F2670" w:rsidRPr="003129AF" w:rsidRDefault="007F2670" w:rsidP="007F2670">
      <w:pPr>
        <w:jc w:val="both"/>
        <w:rPr>
          <w:rFonts w:eastAsia="Times New Roman"/>
        </w:rPr>
      </w:pPr>
      <w:proofErr w:type="spellStart"/>
      <w:r w:rsidRPr="003129AF">
        <w:rPr>
          <w:rFonts w:eastAsia="Times New Roman"/>
        </w:rPr>
        <w:t>Faculty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of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Political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Science</w:t>
      </w:r>
      <w:proofErr w:type="spellEnd"/>
      <w:r w:rsidRPr="003129AF">
        <w:rPr>
          <w:rFonts w:eastAsia="Times New Roman"/>
        </w:rPr>
        <w:t>/ Факультет политологии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  <w:lang w:val="en-US"/>
        </w:rPr>
        <w:t>An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analysis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of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global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environmental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issues</w:t>
      </w:r>
      <w:r w:rsidRPr="003129AF">
        <w:rPr>
          <w:rFonts w:eastAsia="Times New Roman"/>
          <w:b/>
          <w:bCs/>
        </w:rPr>
        <w:t xml:space="preserve">: </w:t>
      </w:r>
      <w:r w:rsidRPr="003129AF">
        <w:rPr>
          <w:rFonts w:eastAsia="Times New Roman"/>
          <w:b/>
          <w:bCs/>
          <w:lang w:val="en-US"/>
        </w:rPr>
        <w:t>a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joint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US</w:t>
      </w:r>
      <w:r w:rsidRPr="003129AF">
        <w:rPr>
          <w:rFonts w:eastAsia="Times New Roman"/>
          <w:b/>
          <w:bCs/>
        </w:rPr>
        <w:t>-</w:t>
      </w:r>
      <w:r w:rsidRPr="003129AF">
        <w:rPr>
          <w:rFonts w:eastAsia="Times New Roman"/>
          <w:b/>
          <w:bCs/>
          <w:lang w:val="en-US"/>
        </w:rPr>
        <w:t>China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response</w:t>
      </w:r>
      <w:r w:rsidRPr="003129AF">
        <w:rPr>
          <w:rFonts w:eastAsia="Times New Roman"/>
          <w:b/>
          <w:bCs/>
        </w:rPr>
        <w:t>/ Исследование глобальных экологических проблем: совместный ответ США и Китая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 xml:space="preserve">Консультант по английскому языку: </w:t>
      </w:r>
      <w:proofErr w:type="spellStart"/>
      <w:r w:rsidRPr="003129AF">
        <w:rPr>
          <w:rFonts w:eastAsia="Times New Roman"/>
        </w:rPr>
        <w:t>Хачатрян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Гаяне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Самвеловна</w:t>
      </w:r>
      <w:proofErr w:type="spellEnd"/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3. </w:t>
      </w:r>
      <w:proofErr w:type="spellStart"/>
      <w:r w:rsidRPr="003129AF">
        <w:rPr>
          <w:rFonts w:eastAsia="Times New Roman"/>
          <w:b/>
          <w:bCs/>
        </w:rPr>
        <w:t>Kizyakovskii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Georgiy</w:t>
      </w:r>
      <w:proofErr w:type="spellEnd"/>
      <w:r w:rsidRPr="003129AF">
        <w:rPr>
          <w:rFonts w:eastAsia="Times New Roman"/>
          <w:b/>
          <w:bCs/>
        </w:rPr>
        <w:t xml:space="preserve">/ </w:t>
      </w:r>
      <w:proofErr w:type="spellStart"/>
      <w:r w:rsidRPr="003129AF">
        <w:rPr>
          <w:rFonts w:eastAsia="Times New Roman"/>
          <w:b/>
          <w:bCs/>
        </w:rPr>
        <w:t>Кизяковский</w:t>
      </w:r>
      <w:proofErr w:type="spellEnd"/>
      <w:r w:rsidRPr="003129AF">
        <w:rPr>
          <w:rFonts w:eastAsia="Times New Roman"/>
          <w:b/>
          <w:bCs/>
        </w:rPr>
        <w:t xml:space="preserve"> Георгий </w:t>
      </w:r>
    </w:p>
    <w:p w:rsidR="007F2670" w:rsidRPr="003129AF" w:rsidRDefault="007F2670" w:rsidP="007F2670">
      <w:pPr>
        <w:jc w:val="both"/>
        <w:rPr>
          <w:rFonts w:eastAsia="Times New Roman"/>
        </w:rPr>
      </w:pPr>
      <w:proofErr w:type="spellStart"/>
      <w:r w:rsidRPr="003129AF">
        <w:rPr>
          <w:rFonts w:eastAsia="Times New Roman"/>
        </w:rPr>
        <w:t>Faculty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of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Political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Science</w:t>
      </w:r>
      <w:proofErr w:type="spellEnd"/>
      <w:r w:rsidRPr="003129AF">
        <w:rPr>
          <w:rFonts w:eastAsia="Times New Roman"/>
        </w:rPr>
        <w:t>/ Факультет политологии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  <w:lang w:val="en-US"/>
        </w:rPr>
        <w:t xml:space="preserve">A study of J. Locke’s theory of liberalism and its influence in the framework of the history of international political thought/ </w:t>
      </w:r>
      <w:r w:rsidRPr="003129AF">
        <w:rPr>
          <w:rFonts w:eastAsia="Times New Roman"/>
          <w:b/>
          <w:bCs/>
        </w:rPr>
        <w:t>Теория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либерализма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Дж</w:t>
      </w:r>
      <w:r w:rsidRPr="003129AF">
        <w:rPr>
          <w:rFonts w:eastAsia="Times New Roman"/>
          <w:b/>
          <w:bCs/>
          <w:lang w:val="en-US"/>
        </w:rPr>
        <w:t xml:space="preserve">. </w:t>
      </w:r>
      <w:r w:rsidRPr="003129AF">
        <w:rPr>
          <w:rFonts w:eastAsia="Times New Roman"/>
          <w:b/>
          <w:bCs/>
        </w:rPr>
        <w:t>Локка и ее влияние в истории зарубежной политической мысли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 xml:space="preserve">Консультант по английскому языку: </w:t>
      </w:r>
      <w:proofErr w:type="spellStart"/>
      <w:r w:rsidRPr="003129AF">
        <w:rPr>
          <w:rFonts w:eastAsia="Times New Roman"/>
        </w:rPr>
        <w:t>Хачатрян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Гаяне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Самвеловна</w:t>
      </w:r>
      <w:proofErr w:type="spellEnd"/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4. </w:t>
      </w:r>
      <w:proofErr w:type="spellStart"/>
      <w:r w:rsidRPr="003129AF">
        <w:rPr>
          <w:rFonts w:eastAsia="Times New Roman"/>
          <w:b/>
          <w:bCs/>
        </w:rPr>
        <w:t>Bondar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Polina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Pchelkina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Tatiana</w:t>
      </w:r>
      <w:proofErr w:type="spellEnd"/>
      <w:r w:rsidRPr="003129AF">
        <w:rPr>
          <w:rFonts w:eastAsia="Times New Roman"/>
          <w:b/>
          <w:bCs/>
        </w:rPr>
        <w:t xml:space="preserve"> / Бондарь Полина, Пчёлкина Татьяна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phenomenon of British identity/ </w:t>
      </w:r>
      <w:r w:rsidRPr="003129AF">
        <w:rPr>
          <w:rFonts w:eastAsia="Times New Roman"/>
          <w:b/>
          <w:bCs/>
        </w:rPr>
        <w:t>Феномен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британской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идентичности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Криштоф Елена Михайловна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5. </w:t>
      </w:r>
      <w:proofErr w:type="spellStart"/>
      <w:r w:rsidRPr="003129AF">
        <w:rPr>
          <w:rFonts w:eastAsia="Times New Roman"/>
          <w:b/>
          <w:bCs/>
        </w:rPr>
        <w:t>Miagkova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Zoya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Kuzina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Maria</w:t>
      </w:r>
      <w:proofErr w:type="spellEnd"/>
      <w:r w:rsidRPr="003129AF">
        <w:rPr>
          <w:rFonts w:eastAsia="Times New Roman"/>
          <w:b/>
          <w:bCs/>
        </w:rPr>
        <w:t>/ Мягкова Зоя, Кузина Мария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A comparative analysis of national characteristics of the Irish and the British in the United Kingdom/ </w:t>
      </w:r>
      <w:r w:rsidRPr="003129AF">
        <w:rPr>
          <w:rFonts w:eastAsia="Times New Roman"/>
          <w:b/>
          <w:bCs/>
        </w:rPr>
        <w:t>Национальные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особенности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англичан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ирландцев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Объединенном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Королевстве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сравнительный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анализ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 xml:space="preserve">Консультант по английскому языку: </w:t>
      </w:r>
      <w:proofErr w:type="spellStart"/>
      <w:r w:rsidRPr="003129AF">
        <w:rPr>
          <w:rFonts w:eastAsia="Times New Roman"/>
        </w:rPr>
        <w:t>Панькина</w:t>
      </w:r>
      <w:proofErr w:type="spellEnd"/>
      <w:r w:rsidRPr="003129AF">
        <w:rPr>
          <w:rFonts w:eastAsia="Times New Roman"/>
        </w:rPr>
        <w:t xml:space="preserve"> Юлия Анатольевна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6. </w:t>
      </w:r>
      <w:proofErr w:type="spellStart"/>
      <w:r w:rsidRPr="003129AF">
        <w:rPr>
          <w:rFonts w:eastAsia="Times New Roman"/>
          <w:b/>
          <w:bCs/>
        </w:rPr>
        <w:t>Sergienko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Sofya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Dolgushina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Lyubov</w:t>
      </w:r>
      <w:proofErr w:type="spellEnd"/>
      <w:r w:rsidRPr="003129AF">
        <w:rPr>
          <w:rFonts w:eastAsia="Times New Roman"/>
          <w:b/>
          <w:bCs/>
        </w:rPr>
        <w:t xml:space="preserve">/ Сергиенко Софья, </w:t>
      </w:r>
      <w:proofErr w:type="spellStart"/>
      <w:r w:rsidRPr="003129AF">
        <w:rPr>
          <w:rFonts w:eastAsia="Times New Roman"/>
          <w:b/>
          <w:bCs/>
        </w:rPr>
        <w:t>Долгушина</w:t>
      </w:r>
      <w:proofErr w:type="spellEnd"/>
      <w:r w:rsidRPr="003129AF">
        <w:rPr>
          <w:rFonts w:eastAsia="Times New Roman"/>
          <w:b/>
          <w:bCs/>
        </w:rPr>
        <w:t xml:space="preserve"> Любовь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influence of Brexit on the economy and living standards of the United Kingdom/ </w:t>
      </w:r>
      <w:r w:rsidRPr="003129AF">
        <w:rPr>
          <w:rFonts w:eastAsia="Times New Roman"/>
          <w:b/>
          <w:bCs/>
        </w:rPr>
        <w:t>Влияние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Брексита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экономику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уровень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жизни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Соединённого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Королевства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Криштоф Елена Михайловна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7. </w:t>
      </w:r>
      <w:proofErr w:type="spellStart"/>
      <w:r w:rsidRPr="003129AF">
        <w:rPr>
          <w:rFonts w:eastAsia="Times New Roman"/>
          <w:b/>
          <w:bCs/>
          <w:lang w:val="en-US"/>
        </w:rPr>
        <w:t>Stepanchenko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proofErr w:type="spellStart"/>
      <w:r w:rsidRPr="003129AF">
        <w:rPr>
          <w:rFonts w:eastAsia="Times New Roman"/>
          <w:b/>
          <w:bCs/>
          <w:lang w:val="en-US"/>
        </w:rPr>
        <w:t>Danil</w:t>
      </w:r>
      <w:proofErr w:type="spellEnd"/>
      <w:r w:rsidRPr="003129AF">
        <w:rPr>
          <w:rFonts w:eastAsia="Times New Roman"/>
          <w:b/>
          <w:bCs/>
          <w:lang w:val="en-US"/>
        </w:rPr>
        <w:t xml:space="preserve">/ </w:t>
      </w:r>
      <w:r w:rsidRPr="003129AF">
        <w:rPr>
          <w:rFonts w:eastAsia="Times New Roman"/>
          <w:b/>
          <w:bCs/>
        </w:rPr>
        <w:t>Степанченко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Данил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Contemporary ethnic policy in New Zealand: achievements and challenges/ </w:t>
      </w:r>
      <w:r w:rsidRPr="003129AF">
        <w:rPr>
          <w:rFonts w:eastAsia="Times New Roman"/>
          <w:b/>
          <w:bCs/>
        </w:rPr>
        <w:t>Современная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этническая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политика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Новой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Зеландии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достижения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вызовы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 xml:space="preserve">Консультант по английскому языку: </w:t>
      </w:r>
      <w:proofErr w:type="spellStart"/>
      <w:r w:rsidRPr="003129AF">
        <w:rPr>
          <w:rFonts w:eastAsia="Times New Roman"/>
        </w:rPr>
        <w:t>Хачатрян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Гаяне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Самвеловна</w:t>
      </w:r>
      <w:proofErr w:type="spellEnd"/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Секция 3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  <w:lang w:val="en-US"/>
        </w:rPr>
        <w:t>Great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Britain</w:t>
      </w:r>
      <w:r w:rsidRPr="003129AF">
        <w:rPr>
          <w:rFonts w:eastAsia="Times New Roman"/>
          <w:b/>
          <w:bCs/>
        </w:rPr>
        <w:t xml:space="preserve">, </w:t>
      </w:r>
      <w:r w:rsidRPr="003129AF">
        <w:rPr>
          <w:rFonts w:eastAsia="Times New Roman"/>
          <w:b/>
          <w:bCs/>
          <w:lang w:val="en-US"/>
        </w:rPr>
        <w:t>USA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and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Canada</w:t>
      </w:r>
      <w:r w:rsidRPr="003129AF">
        <w:rPr>
          <w:rFonts w:eastAsia="Times New Roman"/>
          <w:b/>
          <w:bCs/>
        </w:rPr>
        <w:t>/ Великобритания, США и Канада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14 марта 2022, понедельник 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14.45-16.15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На платформе </w:t>
      </w:r>
      <w:proofErr w:type="spellStart"/>
      <w:r w:rsidRPr="003129AF">
        <w:rPr>
          <w:rFonts w:eastAsia="Times New Roman"/>
          <w:b/>
          <w:bCs/>
        </w:rPr>
        <w:t>Zoom</w:t>
      </w:r>
      <w:proofErr w:type="spellEnd"/>
    </w:p>
    <w:p w:rsidR="007F2670" w:rsidRPr="003129AF" w:rsidRDefault="007F2670" w:rsidP="007F2670">
      <w:pPr>
        <w:jc w:val="center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Ведущий: Карасева Элина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1. </w:t>
      </w:r>
      <w:proofErr w:type="spellStart"/>
      <w:r w:rsidRPr="003129AF">
        <w:rPr>
          <w:rFonts w:eastAsia="Times New Roman"/>
          <w:b/>
          <w:bCs/>
          <w:lang w:val="en-US"/>
        </w:rPr>
        <w:t>Gavrish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Daria/ </w:t>
      </w:r>
      <w:proofErr w:type="spellStart"/>
      <w:r w:rsidRPr="003129AF">
        <w:rPr>
          <w:rFonts w:eastAsia="Times New Roman"/>
          <w:b/>
          <w:bCs/>
        </w:rPr>
        <w:t>Гавриш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Дарья</w:t>
      </w:r>
      <w:r w:rsidRPr="003129AF">
        <w:rPr>
          <w:rFonts w:eastAsia="Times New Roman"/>
          <w:b/>
          <w:bCs/>
          <w:lang w:val="en-US"/>
        </w:rPr>
        <w:t xml:space="preserve"> 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Liz Truss as the face of British diplomacy: how one word can change the image/ </w:t>
      </w:r>
      <w:r w:rsidRPr="003129AF">
        <w:rPr>
          <w:rFonts w:eastAsia="Times New Roman"/>
          <w:b/>
          <w:bCs/>
        </w:rPr>
        <w:t>Лиз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Трасс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как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лицо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британской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дипломатии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как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одно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слово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может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изменить</w:t>
      </w:r>
      <w:r w:rsidRPr="003129AF">
        <w:rPr>
          <w:rFonts w:eastAsia="Times New Roman"/>
          <w:b/>
          <w:bCs/>
          <w:lang w:val="en-US"/>
        </w:rPr>
        <w:t xml:space="preserve"> </w:t>
      </w:r>
      <w:proofErr w:type="gramStart"/>
      <w:r w:rsidRPr="003129AF">
        <w:rPr>
          <w:rFonts w:eastAsia="Times New Roman"/>
          <w:b/>
          <w:bCs/>
        </w:rPr>
        <w:t>имидж</w:t>
      </w:r>
      <w:proofErr w:type="gramEnd"/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Сергиенко Полина Игоревна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2. </w:t>
      </w:r>
      <w:proofErr w:type="spellStart"/>
      <w:r w:rsidRPr="003129AF">
        <w:rPr>
          <w:rFonts w:eastAsia="Times New Roman"/>
          <w:b/>
          <w:bCs/>
        </w:rPr>
        <w:t>Karpenko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Maria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Ivanova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Elizaveta</w:t>
      </w:r>
      <w:proofErr w:type="spellEnd"/>
      <w:r w:rsidRPr="003129AF">
        <w:rPr>
          <w:rFonts w:eastAsia="Times New Roman"/>
          <w:b/>
          <w:bCs/>
        </w:rPr>
        <w:t>/ Карпенко Мария, Иванова Елизавета 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Teaching experience of immigrants in Canada: sociocultural and educational environment for the elderly/ </w:t>
      </w:r>
      <w:r w:rsidRPr="003129AF">
        <w:rPr>
          <w:rFonts w:eastAsia="Times New Roman"/>
          <w:b/>
          <w:bCs/>
        </w:rPr>
        <w:t>Канадский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опыт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обучения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иммигрантов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социокультурная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образовательная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среда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для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людей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пожилого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возраста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Консультанты по английскому языку: Сергиенко Полина Игоревна, Криштоф Елена Михайловна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3. </w:t>
      </w:r>
      <w:proofErr w:type="spellStart"/>
      <w:r w:rsidRPr="003129AF">
        <w:rPr>
          <w:rFonts w:eastAsia="Times New Roman"/>
          <w:b/>
          <w:bCs/>
        </w:rPr>
        <w:t>Kryukov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Alexey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Smorodintseva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Karina</w:t>
      </w:r>
      <w:proofErr w:type="spellEnd"/>
      <w:r w:rsidRPr="003129AF">
        <w:rPr>
          <w:rFonts w:eastAsia="Times New Roman"/>
          <w:b/>
          <w:bCs/>
        </w:rPr>
        <w:t xml:space="preserve">/ Крюков Алексей, </w:t>
      </w:r>
      <w:proofErr w:type="spellStart"/>
      <w:r w:rsidRPr="003129AF">
        <w:rPr>
          <w:rFonts w:eastAsia="Times New Roman"/>
          <w:b/>
          <w:bCs/>
        </w:rPr>
        <w:t>Смородинцева</w:t>
      </w:r>
      <w:proofErr w:type="spellEnd"/>
      <w:r w:rsidRPr="003129AF">
        <w:rPr>
          <w:rFonts w:eastAsia="Times New Roman"/>
          <w:b/>
          <w:bCs/>
        </w:rPr>
        <w:t xml:space="preserve"> Карина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period of McCarthyism in US politics/ </w:t>
      </w:r>
      <w:r w:rsidRPr="003129AF">
        <w:rPr>
          <w:rFonts w:eastAsia="Times New Roman"/>
          <w:b/>
          <w:bCs/>
        </w:rPr>
        <w:t>Период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Маккартизма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политике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США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Консультанты по английскому языку: Дзгоева Ольга Муратовна, Криштоф Елена Михайловна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4. </w:t>
      </w:r>
      <w:proofErr w:type="spellStart"/>
      <w:r w:rsidRPr="003129AF">
        <w:rPr>
          <w:rFonts w:eastAsia="Times New Roman"/>
          <w:b/>
          <w:bCs/>
          <w:lang w:val="en-US"/>
        </w:rPr>
        <w:t>Morozova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Darya/ </w:t>
      </w:r>
      <w:r w:rsidRPr="003129AF">
        <w:rPr>
          <w:rFonts w:eastAsia="Times New Roman"/>
          <w:b/>
          <w:bCs/>
        </w:rPr>
        <w:t>Морозова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Дарья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>The cultural phenomenon of gender reveal parties in the USA</w:t>
      </w:r>
      <w:r w:rsidRPr="003129AF">
        <w:rPr>
          <w:rFonts w:eastAsia="Times New Roman"/>
          <w:lang w:val="en-US"/>
        </w:rPr>
        <w:t xml:space="preserve">/ </w:t>
      </w:r>
      <w:r w:rsidRPr="003129AF">
        <w:rPr>
          <w:rFonts w:eastAsia="Times New Roman"/>
          <w:b/>
          <w:bCs/>
        </w:rPr>
        <w:t>Культурный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феномен</w:t>
      </w:r>
      <w:r w:rsidRPr="003129AF">
        <w:rPr>
          <w:rFonts w:eastAsia="Times New Roman"/>
          <w:b/>
          <w:bCs/>
          <w:lang w:val="en-US"/>
        </w:rPr>
        <w:t xml:space="preserve"> «</w:t>
      </w:r>
      <w:r w:rsidRPr="003129AF">
        <w:rPr>
          <w:rFonts w:eastAsia="Times New Roman"/>
          <w:b/>
          <w:bCs/>
        </w:rPr>
        <w:t>гендерных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вечеринок</w:t>
      </w:r>
      <w:r w:rsidRPr="003129AF">
        <w:rPr>
          <w:rFonts w:eastAsia="Times New Roman"/>
          <w:b/>
          <w:bCs/>
          <w:lang w:val="en-US"/>
        </w:rPr>
        <w:t xml:space="preserve">»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США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>Консультант по английскому языку</w:t>
      </w:r>
      <w:r w:rsidRPr="003129AF">
        <w:rPr>
          <w:rFonts w:eastAsia="Times New Roman"/>
        </w:rPr>
        <w:t>: Криштоф Елена Михайловна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5. </w:t>
      </w:r>
      <w:proofErr w:type="spellStart"/>
      <w:r w:rsidRPr="003129AF">
        <w:rPr>
          <w:rFonts w:eastAsia="Times New Roman"/>
          <w:b/>
          <w:bCs/>
        </w:rPr>
        <w:t>Nekhlopochina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Olesya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Nikolashina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Lilia</w:t>
      </w:r>
      <w:proofErr w:type="spellEnd"/>
      <w:r w:rsidRPr="003129AF">
        <w:rPr>
          <w:rFonts w:eastAsia="Times New Roman"/>
          <w:b/>
          <w:bCs/>
        </w:rPr>
        <w:t xml:space="preserve">/ </w:t>
      </w:r>
      <w:proofErr w:type="spellStart"/>
      <w:r w:rsidRPr="003129AF">
        <w:rPr>
          <w:rFonts w:eastAsia="Times New Roman"/>
          <w:b/>
          <w:bCs/>
        </w:rPr>
        <w:t>Нехлопочина</w:t>
      </w:r>
      <w:proofErr w:type="spellEnd"/>
      <w:r w:rsidRPr="003129AF">
        <w:rPr>
          <w:rFonts w:eastAsia="Times New Roman"/>
          <w:b/>
          <w:bCs/>
        </w:rPr>
        <w:t xml:space="preserve"> Олеся, Николашина Лилия 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>An analysis of the reasons why the pandemic affected the rise of crime in the USA /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>Анализ влияния пандемии на рост преступности в США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Криштоф Елена Михайловна 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6. </w:t>
      </w:r>
      <w:proofErr w:type="spellStart"/>
      <w:r w:rsidRPr="003129AF">
        <w:rPr>
          <w:rFonts w:eastAsia="Times New Roman"/>
          <w:b/>
          <w:bCs/>
          <w:lang w:val="en-US"/>
        </w:rPr>
        <w:t>Sadjaya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Luka/ </w:t>
      </w:r>
      <w:proofErr w:type="spellStart"/>
      <w:r w:rsidRPr="003129AF">
        <w:rPr>
          <w:rFonts w:eastAsia="Times New Roman"/>
          <w:b/>
          <w:bCs/>
        </w:rPr>
        <w:t>Саджая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Лука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Arctic region: issues of defining the borders around the Lomonosov Ridge claimed by Denmark, Canada and Russia/ </w:t>
      </w:r>
      <w:r w:rsidRPr="003129AF">
        <w:rPr>
          <w:rFonts w:eastAsia="Times New Roman"/>
          <w:b/>
          <w:bCs/>
        </w:rPr>
        <w:t>Проблема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определения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границ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Арктики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как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поделить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хребет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Ломоносова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между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Данией</w:t>
      </w:r>
      <w:r w:rsidRPr="003129AF">
        <w:rPr>
          <w:rFonts w:eastAsia="Times New Roman"/>
          <w:b/>
          <w:bCs/>
          <w:lang w:val="en-US"/>
        </w:rPr>
        <w:t xml:space="preserve">, </w:t>
      </w:r>
      <w:r w:rsidRPr="003129AF">
        <w:rPr>
          <w:rFonts w:eastAsia="Times New Roman"/>
          <w:b/>
          <w:bCs/>
        </w:rPr>
        <w:t>Канадой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Россией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lang w:val="en-US"/>
        </w:rPr>
        <w:t> </w:t>
      </w:r>
      <w:r w:rsidRPr="003129AF">
        <w:rPr>
          <w:rFonts w:eastAsia="Times New Roman"/>
        </w:rPr>
        <w:t>Консультант по английскому языку: Криштоф Елена Михайловна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7. </w:t>
      </w:r>
      <w:proofErr w:type="spellStart"/>
      <w:r w:rsidRPr="003129AF">
        <w:rPr>
          <w:rFonts w:eastAsia="Times New Roman"/>
          <w:b/>
          <w:bCs/>
          <w:lang w:val="en-US"/>
        </w:rPr>
        <w:t>Kolychev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Yan/ </w:t>
      </w:r>
      <w:proofErr w:type="spellStart"/>
      <w:r w:rsidRPr="003129AF">
        <w:rPr>
          <w:rFonts w:eastAsia="Times New Roman"/>
          <w:b/>
          <w:bCs/>
        </w:rPr>
        <w:t>Колычев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Ян</w:t>
      </w:r>
      <w:r w:rsidRPr="003129AF">
        <w:rPr>
          <w:rFonts w:eastAsia="Times New Roman"/>
          <w:b/>
          <w:bCs/>
          <w:lang w:val="en-US"/>
        </w:rPr>
        <w:t> 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theory of revolution in the works of J. Goldstone/ </w:t>
      </w:r>
      <w:r w:rsidRPr="003129AF">
        <w:rPr>
          <w:rFonts w:eastAsia="Times New Roman"/>
          <w:b/>
          <w:bCs/>
        </w:rPr>
        <w:t>Теория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революции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работах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</w:t>
      </w:r>
      <w:r w:rsidRPr="003129AF">
        <w:rPr>
          <w:rFonts w:eastAsia="Times New Roman"/>
          <w:b/>
          <w:bCs/>
          <w:lang w:val="en-US"/>
        </w:rPr>
        <w:t xml:space="preserve">. </w:t>
      </w:r>
      <w:proofErr w:type="spellStart"/>
      <w:r w:rsidRPr="003129AF">
        <w:rPr>
          <w:rFonts w:eastAsia="Times New Roman"/>
          <w:b/>
          <w:bCs/>
        </w:rPr>
        <w:t>Голдстоуна</w:t>
      </w:r>
      <w:proofErr w:type="spellEnd"/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lastRenderedPageBreak/>
        <w:t>Консультант по английскому языку: Сергиенко Полина Игоревна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</w:rPr>
        <w:t>Секция</w:t>
      </w:r>
      <w:r w:rsidRPr="003129AF">
        <w:rPr>
          <w:rFonts w:eastAsia="Times New Roman"/>
          <w:b/>
          <w:bCs/>
          <w:lang w:val="en-US"/>
        </w:rPr>
        <w:t xml:space="preserve"> 4</w:t>
      </w:r>
    </w:p>
    <w:p w:rsidR="007F2670" w:rsidRPr="003129AF" w:rsidRDefault="007F2670" w:rsidP="007F2670">
      <w:pPr>
        <w:jc w:val="center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>Great Britain, Commonwealth, USA and Canada/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Великобритания, США и Канада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14 марта 2022, понедельник 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14.45-16.15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На платформе </w:t>
      </w:r>
      <w:proofErr w:type="spellStart"/>
      <w:r w:rsidRPr="003129AF">
        <w:rPr>
          <w:rFonts w:eastAsia="Times New Roman"/>
          <w:b/>
          <w:bCs/>
        </w:rPr>
        <w:t>Zoom</w:t>
      </w:r>
      <w:proofErr w:type="spellEnd"/>
    </w:p>
    <w:p w:rsidR="007F2670" w:rsidRPr="003129AF" w:rsidRDefault="007F2670" w:rsidP="007F2670">
      <w:pPr>
        <w:jc w:val="center"/>
        <w:rPr>
          <w:rFonts w:eastAsia="Times New Roman"/>
          <w:b/>
          <w:bCs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Ведущий: Роговец Роман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1. </w:t>
      </w:r>
      <w:proofErr w:type="spellStart"/>
      <w:r w:rsidRPr="003129AF">
        <w:rPr>
          <w:rFonts w:eastAsia="Times New Roman"/>
          <w:b/>
          <w:bCs/>
          <w:lang w:val="en-US"/>
        </w:rPr>
        <w:t>Rogovets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Roman/ </w:t>
      </w:r>
      <w:r w:rsidRPr="003129AF">
        <w:rPr>
          <w:rFonts w:eastAsia="Times New Roman"/>
          <w:b/>
          <w:bCs/>
        </w:rPr>
        <w:t>Роговец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Роман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long-term effects of the pandemic: struggles in the USA and UK vaccination markets / </w:t>
      </w:r>
      <w:r w:rsidRPr="003129AF">
        <w:rPr>
          <w:rFonts w:eastAsia="Times New Roman"/>
          <w:b/>
          <w:bCs/>
        </w:rPr>
        <w:t>Долгосрочные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последствия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пандемии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борьба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рынке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прививок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США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Великобритании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Сергиенко Полина Игоревна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2. </w:t>
      </w:r>
      <w:proofErr w:type="spellStart"/>
      <w:r w:rsidRPr="003129AF">
        <w:rPr>
          <w:rFonts w:eastAsia="Times New Roman"/>
          <w:b/>
          <w:bCs/>
        </w:rPr>
        <w:t>Resnitskiy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Peter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Kornienko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Alexandra</w:t>
      </w:r>
      <w:proofErr w:type="spellEnd"/>
      <w:r w:rsidRPr="003129AF">
        <w:rPr>
          <w:rFonts w:eastAsia="Times New Roman"/>
          <w:b/>
          <w:bCs/>
        </w:rPr>
        <w:t xml:space="preserve">/ </w:t>
      </w:r>
      <w:proofErr w:type="spellStart"/>
      <w:r w:rsidRPr="003129AF">
        <w:rPr>
          <w:rFonts w:eastAsia="Times New Roman"/>
          <w:b/>
          <w:bCs/>
        </w:rPr>
        <w:t>Ресницкий</w:t>
      </w:r>
      <w:proofErr w:type="spellEnd"/>
      <w:r w:rsidRPr="003129AF">
        <w:rPr>
          <w:rFonts w:eastAsia="Times New Roman"/>
          <w:b/>
          <w:bCs/>
        </w:rPr>
        <w:t xml:space="preserve"> Петр, Корниенко Александра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Italian migrants in Great Britain: peculiarities of diaspora formation and political implications/ </w:t>
      </w:r>
      <w:r w:rsidRPr="003129AF">
        <w:rPr>
          <w:rFonts w:eastAsia="Times New Roman"/>
          <w:b/>
          <w:bCs/>
        </w:rPr>
        <w:t>Итальянские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мигранты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Великобритании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особенности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формирования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диаспор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политические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последствия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Сергиенко Полина Игоревна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b/>
          <w:bCs/>
          <w:lang w:val="en-US"/>
        </w:rPr>
      </w:pPr>
      <w:r w:rsidRPr="003129AF">
        <w:rPr>
          <w:rFonts w:eastAsia="Times New Roman"/>
          <w:b/>
          <w:bCs/>
          <w:lang w:val="en-US"/>
        </w:rPr>
        <w:t>3. Simon Alexandre/</w:t>
      </w:r>
      <w:r w:rsidRPr="003129AF">
        <w:rPr>
          <w:rFonts w:eastAsia="Times New Roman"/>
          <w:b/>
          <w:bCs/>
        </w:rPr>
        <w:t>Симон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Александр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b/>
          <w:bCs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Indigenous people in the countries of the British Commonwealth: a socio-cultural analysis/ </w:t>
      </w:r>
      <w:r w:rsidRPr="003129AF">
        <w:rPr>
          <w:rFonts w:eastAsia="Times New Roman"/>
          <w:b/>
          <w:bCs/>
        </w:rPr>
        <w:t>Коренные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народы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стран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британского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Содружества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Наций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социокультурные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аспекты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Криштоф Елена Михайловна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4. </w:t>
      </w:r>
      <w:proofErr w:type="spellStart"/>
      <w:r w:rsidRPr="003129AF">
        <w:rPr>
          <w:rFonts w:eastAsia="Times New Roman"/>
          <w:b/>
          <w:bCs/>
          <w:lang w:val="en-US"/>
        </w:rPr>
        <w:t>Svitko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proofErr w:type="spellStart"/>
      <w:r w:rsidRPr="003129AF">
        <w:rPr>
          <w:rFonts w:eastAsia="Times New Roman"/>
          <w:b/>
          <w:bCs/>
          <w:lang w:val="en-US"/>
        </w:rPr>
        <w:t>Ulyana</w:t>
      </w:r>
      <w:proofErr w:type="spellEnd"/>
      <w:r w:rsidRPr="003129AF">
        <w:rPr>
          <w:rFonts w:eastAsia="Times New Roman"/>
          <w:b/>
          <w:bCs/>
          <w:lang w:val="en-US"/>
        </w:rPr>
        <w:t xml:space="preserve">/ </w:t>
      </w:r>
      <w:proofErr w:type="spellStart"/>
      <w:r w:rsidRPr="003129AF">
        <w:rPr>
          <w:rFonts w:eastAsia="Times New Roman"/>
          <w:b/>
          <w:bCs/>
        </w:rPr>
        <w:t>Свитко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Ульяна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Development of environmental projects in African countries/ </w:t>
      </w:r>
      <w:r w:rsidRPr="003129AF">
        <w:rPr>
          <w:rFonts w:eastAsia="Times New Roman"/>
          <w:b/>
          <w:bCs/>
          <w:shd w:val="clear" w:color="auto" w:fill="FFFFFF"/>
        </w:rPr>
        <w:t>Развитие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Pr="003129AF">
        <w:rPr>
          <w:rFonts w:eastAsia="Times New Roman"/>
          <w:b/>
          <w:bCs/>
          <w:shd w:val="clear" w:color="auto" w:fill="FFFFFF"/>
        </w:rPr>
        <w:t>экологических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Pr="003129AF">
        <w:rPr>
          <w:rFonts w:eastAsia="Times New Roman"/>
          <w:b/>
          <w:bCs/>
          <w:shd w:val="clear" w:color="auto" w:fill="FFFFFF"/>
        </w:rPr>
        <w:t>проектов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Pr="003129AF">
        <w:rPr>
          <w:rFonts w:eastAsia="Times New Roman"/>
          <w:b/>
          <w:bCs/>
          <w:shd w:val="clear" w:color="auto" w:fill="FFFFFF"/>
        </w:rPr>
        <w:t>в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Pr="003129AF">
        <w:rPr>
          <w:rFonts w:eastAsia="Times New Roman"/>
          <w:b/>
          <w:bCs/>
          <w:shd w:val="clear" w:color="auto" w:fill="FFFFFF"/>
        </w:rPr>
        <w:t>африканских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Pr="003129AF">
        <w:rPr>
          <w:rFonts w:eastAsia="Times New Roman"/>
          <w:b/>
          <w:bCs/>
          <w:shd w:val="clear" w:color="auto" w:fill="FFFFFF"/>
        </w:rPr>
        <w:t>странах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Криштоф Елена Михайловна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5. </w:t>
      </w:r>
      <w:proofErr w:type="spellStart"/>
      <w:r w:rsidRPr="003129AF">
        <w:rPr>
          <w:rFonts w:eastAsia="Times New Roman"/>
          <w:b/>
          <w:bCs/>
        </w:rPr>
        <w:t>Tukhvatullin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Ruslan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Khovrina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Margarita</w:t>
      </w:r>
      <w:proofErr w:type="spellEnd"/>
      <w:r w:rsidRPr="003129AF">
        <w:rPr>
          <w:rFonts w:eastAsia="Times New Roman"/>
          <w:b/>
          <w:bCs/>
        </w:rPr>
        <w:t xml:space="preserve"> / </w:t>
      </w:r>
      <w:proofErr w:type="spellStart"/>
      <w:r w:rsidRPr="003129AF">
        <w:rPr>
          <w:rFonts w:eastAsia="Times New Roman"/>
          <w:b/>
          <w:bCs/>
        </w:rPr>
        <w:t>Тухватуллин</w:t>
      </w:r>
      <w:proofErr w:type="spellEnd"/>
      <w:r w:rsidRPr="003129AF">
        <w:rPr>
          <w:rFonts w:eastAsia="Times New Roman"/>
          <w:b/>
          <w:bCs/>
        </w:rPr>
        <w:t xml:space="preserve"> Руслан, </w:t>
      </w:r>
      <w:proofErr w:type="spellStart"/>
      <w:r w:rsidRPr="003129AF">
        <w:rPr>
          <w:rFonts w:eastAsia="Times New Roman"/>
          <w:b/>
          <w:bCs/>
        </w:rPr>
        <w:t>Ховрина</w:t>
      </w:r>
      <w:proofErr w:type="spellEnd"/>
      <w:r w:rsidRPr="003129AF">
        <w:rPr>
          <w:rFonts w:eastAsia="Times New Roman"/>
          <w:b/>
          <w:bCs/>
        </w:rPr>
        <w:t xml:space="preserve"> Маргарита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issue of supporting tourism as part of the global economic recovery in the US and Canada/ </w:t>
      </w:r>
      <w:r w:rsidRPr="003129AF">
        <w:rPr>
          <w:rFonts w:eastAsia="Times New Roman"/>
          <w:b/>
          <w:bCs/>
          <w:shd w:val="clear" w:color="auto" w:fill="FFFFFF"/>
        </w:rPr>
        <w:t>Проблема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Pr="003129AF">
        <w:rPr>
          <w:rFonts w:eastAsia="Times New Roman"/>
          <w:b/>
          <w:bCs/>
          <w:shd w:val="clear" w:color="auto" w:fill="FFFFFF"/>
        </w:rPr>
        <w:t>поддержки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Pr="003129AF">
        <w:rPr>
          <w:rFonts w:eastAsia="Times New Roman"/>
          <w:b/>
          <w:bCs/>
          <w:shd w:val="clear" w:color="auto" w:fill="FFFFFF"/>
        </w:rPr>
        <w:t>туризма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Pr="003129AF">
        <w:rPr>
          <w:rFonts w:eastAsia="Times New Roman"/>
          <w:b/>
          <w:bCs/>
          <w:shd w:val="clear" w:color="auto" w:fill="FFFFFF"/>
        </w:rPr>
        <w:t>в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Pr="003129AF">
        <w:rPr>
          <w:rFonts w:eastAsia="Times New Roman"/>
          <w:b/>
          <w:bCs/>
          <w:shd w:val="clear" w:color="auto" w:fill="FFFFFF"/>
        </w:rPr>
        <w:t>рамках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Pr="003129AF">
        <w:rPr>
          <w:rFonts w:eastAsia="Times New Roman"/>
          <w:b/>
          <w:bCs/>
          <w:shd w:val="clear" w:color="auto" w:fill="FFFFFF"/>
        </w:rPr>
        <w:t>восстановления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Pr="003129AF">
        <w:rPr>
          <w:rFonts w:eastAsia="Times New Roman"/>
          <w:b/>
          <w:bCs/>
          <w:shd w:val="clear" w:color="auto" w:fill="FFFFFF"/>
        </w:rPr>
        <w:t>мировой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Pr="003129AF">
        <w:rPr>
          <w:rFonts w:eastAsia="Times New Roman"/>
          <w:b/>
          <w:bCs/>
          <w:shd w:val="clear" w:color="auto" w:fill="FFFFFF"/>
        </w:rPr>
        <w:t>экономики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Pr="003129AF">
        <w:rPr>
          <w:rFonts w:eastAsia="Times New Roman"/>
          <w:b/>
          <w:bCs/>
          <w:shd w:val="clear" w:color="auto" w:fill="FFFFFF"/>
        </w:rPr>
        <w:t>в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Pr="003129AF">
        <w:rPr>
          <w:rFonts w:eastAsia="Times New Roman"/>
          <w:b/>
          <w:bCs/>
          <w:shd w:val="clear" w:color="auto" w:fill="FFFFFF"/>
        </w:rPr>
        <w:t>США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Pr="003129AF">
        <w:rPr>
          <w:rFonts w:eastAsia="Times New Roman"/>
          <w:b/>
          <w:bCs/>
          <w:shd w:val="clear" w:color="auto" w:fill="FFFFFF"/>
        </w:rPr>
        <w:t>и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 </w:t>
      </w:r>
      <w:r w:rsidRPr="003129AF">
        <w:rPr>
          <w:rFonts w:eastAsia="Times New Roman"/>
          <w:b/>
          <w:bCs/>
          <w:shd w:val="clear" w:color="auto" w:fill="FFFFFF"/>
        </w:rPr>
        <w:t>Канаде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Консультанты по английскому языку: Криштоф Елена Михайловна, Сергиенко Полина Игоревна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6. </w:t>
      </w:r>
      <w:proofErr w:type="spellStart"/>
      <w:r w:rsidRPr="003129AF">
        <w:rPr>
          <w:rFonts w:eastAsia="Times New Roman"/>
          <w:b/>
          <w:bCs/>
          <w:lang w:val="en-US"/>
        </w:rPr>
        <w:t>Fetisova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Sofia/ </w:t>
      </w:r>
      <w:r w:rsidRPr="003129AF">
        <w:rPr>
          <w:rFonts w:eastAsia="Times New Roman"/>
          <w:b/>
          <w:bCs/>
        </w:rPr>
        <w:t>Фетисова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Софья</w:t>
      </w:r>
      <w:r w:rsidRPr="003129AF">
        <w:rPr>
          <w:rFonts w:eastAsia="Times New Roman"/>
          <w:b/>
          <w:bCs/>
          <w:lang w:val="en-US"/>
        </w:rPr>
        <w:t> 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phenomenon of the 1776 Declaration of Independence and its impact on democratic development/ </w:t>
      </w:r>
      <w:r w:rsidRPr="003129AF">
        <w:rPr>
          <w:rFonts w:eastAsia="Times New Roman"/>
          <w:b/>
          <w:bCs/>
        </w:rPr>
        <w:t>Декларация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независимости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США</w:t>
      </w:r>
      <w:r w:rsidRPr="003129AF">
        <w:rPr>
          <w:rFonts w:eastAsia="Times New Roman"/>
          <w:b/>
          <w:bCs/>
          <w:lang w:val="en-US"/>
        </w:rPr>
        <w:t xml:space="preserve"> 1776 </w:t>
      </w:r>
      <w:r w:rsidRPr="003129AF">
        <w:rPr>
          <w:rFonts w:eastAsia="Times New Roman"/>
          <w:b/>
          <w:bCs/>
        </w:rPr>
        <w:t>года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ее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влияние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развитие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демократии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Сергиенко Полина Игоревна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</w:rPr>
        <w:lastRenderedPageBreak/>
        <w:t>Секция</w:t>
      </w:r>
      <w:r w:rsidRPr="003129AF">
        <w:rPr>
          <w:rFonts w:eastAsia="Times New Roman"/>
          <w:b/>
          <w:bCs/>
          <w:lang w:val="en-US"/>
        </w:rPr>
        <w:t xml:space="preserve"> 5</w:t>
      </w:r>
    </w:p>
    <w:p w:rsidR="007F2670" w:rsidRPr="003129AF" w:rsidRDefault="007F2670" w:rsidP="007F2670">
      <w:pPr>
        <w:jc w:val="center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>Great Britain, Commonwealth, USA and Canada/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Великобритания, страны Содружества, США и Канада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14 марта 2022, понедельник 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16.30-18.00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На платформе </w:t>
      </w:r>
      <w:proofErr w:type="spellStart"/>
      <w:r w:rsidRPr="003129AF">
        <w:rPr>
          <w:rFonts w:eastAsia="Times New Roman"/>
          <w:b/>
          <w:bCs/>
        </w:rPr>
        <w:t>Zoom</w:t>
      </w:r>
      <w:proofErr w:type="spellEnd"/>
    </w:p>
    <w:p w:rsidR="007F2670" w:rsidRPr="003129AF" w:rsidRDefault="007F2670" w:rsidP="007F2670">
      <w:pPr>
        <w:jc w:val="center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Ведущие: Денисов Николай, Филимонова Елена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1. </w:t>
      </w:r>
      <w:proofErr w:type="spellStart"/>
      <w:r w:rsidRPr="003129AF">
        <w:rPr>
          <w:rFonts w:eastAsia="Times New Roman"/>
          <w:b/>
          <w:bCs/>
        </w:rPr>
        <w:t>Denisov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Nikolay</w:t>
      </w:r>
      <w:proofErr w:type="spellEnd"/>
      <w:r w:rsidRPr="003129AF">
        <w:rPr>
          <w:rFonts w:eastAsia="Times New Roman"/>
          <w:b/>
          <w:bCs/>
        </w:rPr>
        <w:t xml:space="preserve">/ Денисов Николай, </w:t>
      </w:r>
      <w:proofErr w:type="spellStart"/>
      <w:r w:rsidRPr="003129AF">
        <w:rPr>
          <w:rFonts w:eastAsia="Times New Roman"/>
          <w:b/>
          <w:bCs/>
        </w:rPr>
        <w:t>Panchenko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Natalya</w:t>
      </w:r>
      <w:proofErr w:type="spellEnd"/>
      <w:r w:rsidRPr="003129AF">
        <w:rPr>
          <w:rFonts w:eastAsia="Times New Roman"/>
          <w:b/>
          <w:bCs/>
        </w:rPr>
        <w:t>/ Панченко Наталья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  <w:lang w:val="en-US"/>
        </w:rPr>
        <w:t>Trucker protests in Canada: a minor incident or the first symptom of the systemic crisis of western democracies</w:t>
      </w:r>
      <w:proofErr w:type="gramStart"/>
      <w:r w:rsidRPr="003129AF">
        <w:rPr>
          <w:rFonts w:eastAsia="Times New Roman"/>
          <w:b/>
          <w:bCs/>
          <w:lang w:val="en-US"/>
        </w:rPr>
        <w:t>?/</w:t>
      </w:r>
      <w:proofErr w:type="gram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Протесты дальнобойщиков в Канаде: незначительное событие или первый симптом системного кризиса западных демократий?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Дзгоева Ольга Муратовна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2. </w:t>
      </w:r>
      <w:proofErr w:type="spellStart"/>
      <w:r w:rsidRPr="003129AF">
        <w:rPr>
          <w:rFonts w:eastAsia="Times New Roman"/>
          <w:b/>
          <w:bCs/>
          <w:lang w:val="en-US"/>
        </w:rPr>
        <w:t>Kotova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Elizaveta/ </w:t>
      </w:r>
      <w:r w:rsidRPr="003129AF">
        <w:rPr>
          <w:rFonts w:eastAsia="Times New Roman"/>
          <w:b/>
          <w:bCs/>
        </w:rPr>
        <w:t>Котова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Елизавета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B111AA" w:rsidRPr="00870598" w:rsidRDefault="00B111AA" w:rsidP="007F2670">
      <w:pPr>
        <w:jc w:val="both"/>
        <w:rPr>
          <w:rFonts w:eastAsia="Times New Roman"/>
          <w:lang w:val="en-US"/>
        </w:rPr>
      </w:pPr>
      <w:r w:rsidRPr="00870598">
        <w:rPr>
          <w:rFonts w:eastAsia="Times New Roman"/>
          <w:b/>
          <w:bCs/>
          <w:lang w:val="en-US"/>
        </w:rPr>
        <w:t xml:space="preserve">The Russian Orthodox Church in English-speaking African countries: a case study of Kenya, Tanzania and Uganda/ </w:t>
      </w:r>
      <w:r w:rsidRPr="00870598">
        <w:rPr>
          <w:rFonts w:eastAsia="Times New Roman"/>
          <w:b/>
          <w:bCs/>
        </w:rPr>
        <w:t>Русская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Православная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Церковь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в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англоговорящих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странах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Африки</w:t>
      </w:r>
      <w:r w:rsidR="0063199A"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на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примере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Кении</w:t>
      </w:r>
      <w:r w:rsidRPr="00870598">
        <w:rPr>
          <w:rFonts w:eastAsia="Times New Roman"/>
          <w:b/>
          <w:bCs/>
          <w:lang w:val="en-US"/>
        </w:rPr>
        <w:t xml:space="preserve">, </w:t>
      </w:r>
      <w:r w:rsidRPr="00870598">
        <w:rPr>
          <w:rFonts w:eastAsia="Times New Roman"/>
          <w:b/>
          <w:bCs/>
        </w:rPr>
        <w:t>Танзании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и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Уганды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Сергиенко Полина Игоревна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3. </w:t>
      </w:r>
      <w:proofErr w:type="spellStart"/>
      <w:r w:rsidRPr="003129AF">
        <w:rPr>
          <w:rFonts w:eastAsia="Times New Roman"/>
          <w:b/>
          <w:bCs/>
          <w:lang w:val="en-US"/>
        </w:rPr>
        <w:t>Filimonova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Elena/ </w:t>
      </w:r>
      <w:r w:rsidRPr="003129AF">
        <w:rPr>
          <w:rFonts w:eastAsia="Times New Roman"/>
          <w:b/>
          <w:bCs/>
        </w:rPr>
        <w:t>Филимонова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Елена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Sakharov’s views about the country and the world: a comparative analysis of epochs/ </w:t>
      </w:r>
      <w:r w:rsidRPr="003129AF">
        <w:rPr>
          <w:rFonts w:eastAsia="Times New Roman"/>
          <w:b/>
          <w:bCs/>
        </w:rPr>
        <w:t>А</w:t>
      </w:r>
      <w:r w:rsidRPr="003129AF">
        <w:rPr>
          <w:rFonts w:eastAsia="Times New Roman"/>
          <w:b/>
          <w:bCs/>
          <w:lang w:val="en-US"/>
        </w:rPr>
        <w:t>.</w:t>
      </w:r>
      <w:r w:rsidRPr="003129AF">
        <w:rPr>
          <w:rFonts w:eastAsia="Times New Roman"/>
          <w:b/>
          <w:bCs/>
        </w:rPr>
        <w:t>Д</w:t>
      </w:r>
      <w:r w:rsidRPr="003129AF">
        <w:rPr>
          <w:rFonts w:eastAsia="Times New Roman"/>
          <w:b/>
          <w:bCs/>
          <w:lang w:val="en-US"/>
        </w:rPr>
        <w:t xml:space="preserve">. </w:t>
      </w:r>
      <w:r w:rsidRPr="003129AF">
        <w:rPr>
          <w:rFonts w:eastAsia="Times New Roman"/>
          <w:b/>
          <w:bCs/>
        </w:rPr>
        <w:t>Сахаров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стране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мире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сравнительный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анализ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эпох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Дзгоева Ольга Муратовна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4. </w:t>
      </w:r>
      <w:proofErr w:type="spellStart"/>
      <w:r w:rsidRPr="003129AF">
        <w:rPr>
          <w:rFonts w:eastAsia="Times New Roman"/>
          <w:b/>
          <w:bCs/>
          <w:lang w:val="en-US"/>
        </w:rPr>
        <w:t>Prisekin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  <w:lang w:val="en-US"/>
        </w:rPr>
        <w:t>Aleksandr</w:t>
      </w:r>
      <w:proofErr w:type="spellEnd"/>
      <w:r w:rsidRPr="003129AF">
        <w:rPr>
          <w:rFonts w:eastAsia="Times New Roman"/>
          <w:b/>
          <w:bCs/>
        </w:rPr>
        <w:t xml:space="preserve">/ </w:t>
      </w:r>
      <w:proofErr w:type="spellStart"/>
      <w:r w:rsidRPr="003129AF">
        <w:rPr>
          <w:rFonts w:eastAsia="Times New Roman"/>
          <w:b/>
          <w:bCs/>
        </w:rPr>
        <w:t>Присекин</w:t>
      </w:r>
      <w:proofErr w:type="spellEnd"/>
      <w:r w:rsidRPr="003129AF">
        <w:rPr>
          <w:rFonts w:eastAsia="Times New Roman"/>
          <w:b/>
          <w:bCs/>
        </w:rPr>
        <w:t xml:space="preserve"> Александр, </w:t>
      </w:r>
      <w:proofErr w:type="spellStart"/>
      <w:r w:rsidRPr="003129AF">
        <w:rPr>
          <w:rFonts w:eastAsia="Times New Roman"/>
          <w:b/>
          <w:bCs/>
          <w:lang w:val="en-US"/>
        </w:rPr>
        <w:t>Goncharenko</w:t>
      </w:r>
      <w:proofErr w:type="spellEnd"/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Anna</w:t>
      </w:r>
      <w:r w:rsidRPr="003129AF">
        <w:rPr>
          <w:rFonts w:eastAsia="Times New Roman"/>
          <w:b/>
          <w:bCs/>
        </w:rPr>
        <w:t>/Гончаренко Анна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Irish diaspora in the political process/ </w:t>
      </w:r>
      <w:r w:rsidRPr="003129AF">
        <w:rPr>
          <w:rFonts w:eastAsia="Times New Roman"/>
          <w:b/>
          <w:bCs/>
        </w:rPr>
        <w:t>Роль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ирландской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диаспоры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политическом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процессе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</w:rPr>
        <w:t>Консультант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английскому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языку</w:t>
      </w:r>
      <w:r w:rsidRPr="003129AF">
        <w:rPr>
          <w:rFonts w:eastAsia="Times New Roman"/>
          <w:lang w:val="en-US"/>
        </w:rPr>
        <w:t xml:space="preserve">: </w:t>
      </w:r>
      <w:r w:rsidRPr="003129AF">
        <w:rPr>
          <w:rFonts w:eastAsia="Times New Roman"/>
        </w:rPr>
        <w:t>Дзгоева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Ольга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Муратовна</w:t>
      </w:r>
      <w:r w:rsidRPr="003129AF">
        <w:rPr>
          <w:rFonts w:eastAsia="Times New Roman"/>
          <w:lang w:val="en-US"/>
        </w:rPr>
        <w:t> </w:t>
      </w:r>
    </w:p>
    <w:p w:rsidR="007F2670" w:rsidRPr="003129AF" w:rsidRDefault="007F2670" w:rsidP="007F2670">
      <w:pPr>
        <w:rPr>
          <w:rFonts w:eastAsia="Times New Roman"/>
          <w:lang w:val="en-US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5. </w:t>
      </w:r>
      <w:proofErr w:type="spellStart"/>
      <w:r w:rsidRPr="003129AF">
        <w:rPr>
          <w:rFonts w:eastAsia="Times New Roman"/>
          <w:b/>
          <w:bCs/>
          <w:lang w:val="en-US"/>
        </w:rPr>
        <w:t>Shefer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Alexander / </w:t>
      </w:r>
      <w:proofErr w:type="spellStart"/>
      <w:r w:rsidRPr="003129AF">
        <w:rPr>
          <w:rFonts w:eastAsia="Times New Roman"/>
          <w:b/>
          <w:bCs/>
        </w:rPr>
        <w:t>Шефер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Александр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Radical left opposition in modern India: causes and prospects/ </w:t>
      </w:r>
      <w:r w:rsidRPr="003129AF">
        <w:rPr>
          <w:rFonts w:eastAsia="Times New Roman"/>
          <w:b/>
          <w:bCs/>
        </w:rPr>
        <w:t>Радикальная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левая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оппозиция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c</w:t>
      </w:r>
      <w:proofErr w:type="spellStart"/>
      <w:r w:rsidRPr="003129AF">
        <w:rPr>
          <w:rFonts w:eastAsia="Times New Roman"/>
          <w:b/>
          <w:bCs/>
        </w:rPr>
        <w:t>овременной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Индии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причины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возникновения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перспективы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Сергиенко Полина Игоревна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6. </w:t>
      </w:r>
      <w:proofErr w:type="spellStart"/>
      <w:r w:rsidRPr="003129AF">
        <w:rPr>
          <w:rFonts w:eastAsia="Times New Roman"/>
          <w:b/>
          <w:bCs/>
          <w:lang w:val="en-US"/>
        </w:rPr>
        <w:t>Shirikova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Inna/ </w:t>
      </w:r>
      <w:proofErr w:type="spellStart"/>
      <w:r w:rsidRPr="003129AF">
        <w:rPr>
          <w:rFonts w:eastAsia="Times New Roman"/>
          <w:b/>
          <w:bCs/>
        </w:rPr>
        <w:t>Ширикова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Инна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3248FD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>COVID-19 in Australia (2020-present): the success and prospects of tackling the pandemic</w:t>
      </w:r>
      <w:r>
        <w:rPr>
          <w:rFonts w:eastAsia="Times New Roman"/>
          <w:b/>
          <w:bCs/>
          <w:lang w:val="en-US"/>
        </w:rPr>
        <w:t>/</w:t>
      </w:r>
      <w:r w:rsidRPr="003248FD">
        <w:rPr>
          <w:rFonts w:eastAsia="Times New Roman"/>
          <w:b/>
          <w:bCs/>
          <w:lang w:val="en-US"/>
        </w:rPr>
        <w:t xml:space="preserve"> </w:t>
      </w:r>
      <w:proofErr w:type="spellStart"/>
      <w:r w:rsidR="007F2670" w:rsidRPr="003129AF">
        <w:rPr>
          <w:rFonts w:eastAsia="Times New Roman"/>
          <w:b/>
          <w:bCs/>
        </w:rPr>
        <w:t>Коронавирус</w:t>
      </w:r>
      <w:proofErr w:type="spellEnd"/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в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Австралии</w:t>
      </w:r>
      <w:r w:rsidR="007F2670" w:rsidRPr="003129AF">
        <w:rPr>
          <w:rFonts w:eastAsia="Times New Roman"/>
          <w:b/>
          <w:bCs/>
          <w:lang w:val="en-US"/>
        </w:rPr>
        <w:t xml:space="preserve"> (2020-</w:t>
      </w:r>
      <w:r w:rsidR="007F2670" w:rsidRPr="003129AF">
        <w:rPr>
          <w:rFonts w:eastAsia="Times New Roman"/>
          <w:b/>
          <w:bCs/>
        </w:rPr>
        <w:t>настоящее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время</w:t>
      </w:r>
      <w:r w:rsidR="007F2670" w:rsidRPr="003129AF">
        <w:rPr>
          <w:rFonts w:eastAsia="Times New Roman"/>
          <w:b/>
          <w:bCs/>
          <w:lang w:val="en-US"/>
        </w:rPr>
        <w:t xml:space="preserve">): </w:t>
      </w:r>
      <w:r w:rsidR="007F2670" w:rsidRPr="003129AF">
        <w:rPr>
          <w:rFonts w:eastAsia="Times New Roman"/>
          <w:b/>
          <w:bCs/>
        </w:rPr>
        <w:t>успехи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и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перспективы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борьбы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с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пандемией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Дзгоева Ольга Муратовна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7. </w:t>
      </w:r>
      <w:proofErr w:type="spellStart"/>
      <w:r w:rsidRPr="003129AF">
        <w:rPr>
          <w:rFonts w:eastAsia="Times New Roman"/>
          <w:b/>
          <w:bCs/>
          <w:lang w:val="en-US"/>
        </w:rPr>
        <w:t>Zaytsev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Alexander/ </w:t>
      </w:r>
      <w:r w:rsidRPr="003129AF">
        <w:rPr>
          <w:rFonts w:eastAsia="Times New Roman"/>
          <w:b/>
          <w:bCs/>
        </w:rPr>
        <w:t>Зайцев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Александр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870598" w:rsidRDefault="007F2670" w:rsidP="007F2670">
      <w:pPr>
        <w:jc w:val="both"/>
        <w:rPr>
          <w:rFonts w:eastAsia="Times New Roman"/>
          <w:lang w:val="en-US"/>
        </w:rPr>
      </w:pPr>
      <w:r w:rsidRPr="00870598">
        <w:rPr>
          <w:rFonts w:eastAsia="Times New Roman"/>
          <w:b/>
          <w:bCs/>
          <w:lang w:val="en-US"/>
        </w:rPr>
        <w:lastRenderedPageBreak/>
        <w:t xml:space="preserve">Analyzing illegal activities of American private military companies: the </w:t>
      </w:r>
      <w:r w:rsidR="006A5A54" w:rsidRPr="00870598">
        <w:rPr>
          <w:rFonts w:eastAsia="Times New Roman"/>
          <w:b/>
          <w:bCs/>
          <w:lang w:val="en-US"/>
        </w:rPr>
        <w:t xml:space="preserve">role in </w:t>
      </w:r>
      <w:r w:rsidRPr="00870598">
        <w:rPr>
          <w:rFonts w:eastAsia="Times New Roman"/>
          <w:b/>
          <w:bCs/>
          <w:lang w:val="en-US"/>
        </w:rPr>
        <w:t xml:space="preserve">implementation of coups d'état/ </w:t>
      </w:r>
      <w:r w:rsidRPr="00870598">
        <w:rPr>
          <w:rFonts w:eastAsia="Times New Roman"/>
          <w:b/>
          <w:bCs/>
        </w:rPr>
        <w:t>Анализ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незаконной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деятельности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американских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частных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военных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компаний</w:t>
      </w:r>
      <w:r w:rsidRPr="00870598">
        <w:rPr>
          <w:rFonts w:eastAsia="Times New Roman"/>
          <w:b/>
          <w:bCs/>
          <w:lang w:val="en-US"/>
        </w:rPr>
        <w:t xml:space="preserve">: </w:t>
      </w:r>
      <w:r w:rsidR="006A5A54" w:rsidRPr="00870598">
        <w:rPr>
          <w:rFonts w:eastAsia="Times New Roman"/>
          <w:b/>
          <w:bCs/>
        </w:rPr>
        <w:t>роль</w:t>
      </w:r>
      <w:r w:rsidR="006A5A54" w:rsidRPr="00870598">
        <w:rPr>
          <w:rFonts w:eastAsia="Times New Roman"/>
          <w:b/>
          <w:bCs/>
          <w:lang w:val="en-US"/>
        </w:rPr>
        <w:t xml:space="preserve"> </w:t>
      </w:r>
      <w:r w:rsidR="006A5A54" w:rsidRPr="00870598">
        <w:rPr>
          <w:rFonts w:eastAsia="Times New Roman"/>
          <w:b/>
          <w:bCs/>
        </w:rPr>
        <w:t>в</w:t>
      </w:r>
      <w:r w:rsidR="006A5A54"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осуществлени</w:t>
      </w:r>
      <w:r w:rsidR="006A5A54" w:rsidRPr="00870598">
        <w:rPr>
          <w:rFonts w:eastAsia="Times New Roman"/>
          <w:b/>
          <w:bCs/>
        </w:rPr>
        <w:t>и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государственных</w:t>
      </w:r>
      <w:r w:rsidRPr="00870598">
        <w:rPr>
          <w:rFonts w:eastAsia="Times New Roman"/>
          <w:b/>
          <w:bCs/>
          <w:lang w:val="en-US"/>
        </w:rPr>
        <w:t xml:space="preserve"> </w:t>
      </w:r>
      <w:r w:rsidRPr="00870598">
        <w:rPr>
          <w:rFonts w:eastAsia="Times New Roman"/>
          <w:b/>
          <w:bCs/>
        </w:rPr>
        <w:t>переворотов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Сергиенко Полина Игоревна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Секция 6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США, Канада, Великобритания и страны Содружества/</w:t>
      </w:r>
    </w:p>
    <w:p w:rsidR="007F2670" w:rsidRPr="003129AF" w:rsidRDefault="007F2670" w:rsidP="007F2670">
      <w:pPr>
        <w:jc w:val="center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>USA, Canada, Great Britain and Commonwealth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15 марта 2022, вторник 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10.45-12.15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На платформе </w:t>
      </w:r>
      <w:proofErr w:type="spellStart"/>
      <w:r w:rsidRPr="003129AF">
        <w:rPr>
          <w:rFonts w:eastAsia="Times New Roman"/>
          <w:b/>
          <w:bCs/>
        </w:rPr>
        <w:t>Zoom</w:t>
      </w:r>
      <w:proofErr w:type="spellEnd"/>
    </w:p>
    <w:p w:rsidR="007F2670" w:rsidRPr="003129AF" w:rsidRDefault="007F2670" w:rsidP="007F2670">
      <w:pPr>
        <w:jc w:val="center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Ведущий: Кожина Виктория</w:t>
      </w:r>
    </w:p>
    <w:p w:rsidR="007F2670" w:rsidRPr="003129AF" w:rsidRDefault="007F2670" w:rsidP="007F2670">
      <w:pPr>
        <w:jc w:val="center"/>
        <w:rPr>
          <w:rFonts w:eastAsia="Times New Roman"/>
        </w:rPr>
      </w:pP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1. </w:t>
      </w:r>
      <w:proofErr w:type="spellStart"/>
      <w:r w:rsidRPr="003129AF">
        <w:rPr>
          <w:rFonts w:eastAsia="Times New Roman"/>
          <w:b/>
          <w:bCs/>
          <w:lang w:val="en-US"/>
        </w:rPr>
        <w:t>Kalinina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Ekaterina / </w:t>
      </w:r>
      <w:r w:rsidRPr="003129AF">
        <w:rPr>
          <w:rFonts w:eastAsia="Times New Roman"/>
          <w:b/>
          <w:bCs/>
        </w:rPr>
        <w:t>Калинина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Екатерина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United States’ political system: strengths and weaknesses/ </w:t>
      </w:r>
      <w:r w:rsidRPr="003129AF">
        <w:rPr>
          <w:rFonts w:eastAsia="Times New Roman"/>
          <w:b/>
          <w:bCs/>
        </w:rPr>
        <w:t>Политическая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система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США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сильные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слабые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стороны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Консультанты по английскому языку: Сергиенко Полина Игоревна, Мурза Александра Борисовна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2. </w:t>
      </w:r>
      <w:proofErr w:type="spellStart"/>
      <w:r w:rsidRPr="003129AF">
        <w:rPr>
          <w:rFonts w:eastAsia="Times New Roman"/>
          <w:b/>
          <w:bCs/>
        </w:rPr>
        <w:t>Kozhina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Victoria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Shubina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Ekaterina</w:t>
      </w:r>
      <w:proofErr w:type="spellEnd"/>
      <w:r w:rsidRPr="003129AF">
        <w:rPr>
          <w:rFonts w:eastAsia="Times New Roman"/>
          <w:b/>
          <w:bCs/>
        </w:rPr>
        <w:t>/ Кожина Виктория, Шубина Екатерина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quality of education in Canada and its level on the world stage/ </w:t>
      </w:r>
      <w:r w:rsidRPr="003129AF">
        <w:rPr>
          <w:rFonts w:eastAsia="Times New Roman"/>
          <w:b/>
          <w:bCs/>
        </w:rPr>
        <w:t>Качество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образования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Канаде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его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уровень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мировой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арене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Сергиенко Полина Игоревна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3. Markova </w:t>
      </w:r>
      <w:proofErr w:type="spellStart"/>
      <w:r w:rsidRPr="003129AF">
        <w:rPr>
          <w:rFonts w:eastAsia="Times New Roman"/>
          <w:b/>
          <w:bCs/>
          <w:lang w:val="en-US"/>
        </w:rPr>
        <w:t>Vladislava</w:t>
      </w:r>
      <w:proofErr w:type="spellEnd"/>
      <w:r w:rsidRPr="003129AF">
        <w:rPr>
          <w:rFonts w:eastAsia="Times New Roman"/>
          <w:b/>
          <w:bCs/>
          <w:lang w:val="en-US"/>
        </w:rPr>
        <w:t xml:space="preserve">/ </w:t>
      </w:r>
      <w:r w:rsidRPr="003129AF">
        <w:rPr>
          <w:rFonts w:eastAsia="Times New Roman"/>
          <w:b/>
          <w:bCs/>
        </w:rPr>
        <w:t>Маркова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Владислава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143AE" w:rsidP="007F2670">
      <w:pPr>
        <w:jc w:val="both"/>
        <w:rPr>
          <w:rFonts w:eastAsia="Times New Roman"/>
          <w:lang w:val="en-US"/>
        </w:rPr>
      </w:pPr>
      <w:r>
        <w:rPr>
          <w:rFonts w:eastAsia="Times New Roman"/>
          <w:b/>
          <w:bCs/>
          <w:lang w:val="en-US"/>
        </w:rPr>
        <w:t>Features</w:t>
      </w:r>
      <w:r w:rsidR="007F2670" w:rsidRPr="003129AF">
        <w:rPr>
          <w:rFonts w:eastAsia="Times New Roman"/>
          <w:b/>
          <w:bCs/>
          <w:lang w:val="en-US"/>
        </w:rPr>
        <w:t xml:space="preserve"> of the UK policy on regulation and prevention of interethnic and religious conflicts in developing countries/ </w:t>
      </w:r>
      <w:r>
        <w:rPr>
          <w:rFonts w:eastAsia="Times New Roman"/>
          <w:b/>
          <w:bCs/>
        </w:rPr>
        <w:t>Особенности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политики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Великобритании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по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регулированию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и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предотвращению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межэтнических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и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религиозных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конфликтов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в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развивающихся</w:t>
      </w:r>
      <w:r w:rsidR="007F2670" w:rsidRPr="003129AF">
        <w:rPr>
          <w:rFonts w:eastAsia="Times New Roman"/>
          <w:b/>
          <w:bCs/>
          <w:lang w:val="en-US"/>
        </w:rPr>
        <w:t xml:space="preserve"> </w:t>
      </w:r>
      <w:r w:rsidR="007F2670" w:rsidRPr="003129AF">
        <w:rPr>
          <w:rFonts w:eastAsia="Times New Roman"/>
          <w:b/>
          <w:bCs/>
        </w:rPr>
        <w:t>странах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Консультанты по английскому языку: Сергиенко Полина Игоревна, Мурза Александра Борисовна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4. </w:t>
      </w:r>
      <w:proofErr w:type="spellStart"/>
      <w:r w:rsidRPr="003129AF">
        <w:rPr>
          <w:rFonts w:eastAsia="Times New Roman"/>
          <w:b/>
          <w:bCs/>
          <w:lang w:val="en-US"/>
        </w:rPr>
        <w:t>Vdovina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Anna/ </w:t>
      </w:r>
      <w:r w:rsidRPr="003129AF">
        <w:rPr>
          <w:rFonts w:eastAsia="Times New Roman"/>
          <w:b/>
          <w:bCs/>
        </w:rPr>
        <w:t>Вдовина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Анна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Australian theories and practices of conflict resolution/ </w:t>
      </w:r>
      <w:r w:rsidRPr="003129AF">
        <w:rPr>
          <w:rFonts w:eastAsia="Times New Roman"/>
          <w:b/>
          <w:bCs/>
        </w:rPr>
        <w:t>Австралийские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теории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практики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разрешения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конфликтов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Сергиенко Полина Игоревна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5. </w:t>
      </w:r>
      <w:proofErr w:type="spellStart"/>
      <w:r w:rsidRPr="003129AF">
        <w:rPr>
          <w:rFonts w:eastAsia="Times New Roman"/>
          <w:b/>
          <w:bCs/>
        </w:rPr>
        <w:t>Fomicheva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Julia</w:t>
      </w:r>
      <w:proofErr w:type="spellEnd"/>
      <w:r w:rsidRPr="003129AF">
        <w:rPr>
          <w:rFonts w:eastAsia="Times New Roman"/>
          <w:b/>
          <w:bCs/>
        </w:rPr>
        <w:t xml:space="preserve">/Фомичева Юлия, </w:t>
      </w:r>
      <w:proofErr w:type="spellStart"/>
      <w:r w:rsidRPr="003129AF">
        <w:rPr>
          <w:rFonts w:eastAsia="Times New Roman"/>
          <w:b/>
          <w:bCs/>
        </w:rPr>
        <w:t>Makhmudova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Nika</w:t>
      </w:r>
      <w:proofErr w:type="spellEnd"/>
      <w:r w:rsidRPr="003129AF">
        <w:rPr>
          <w:rFonts w:eastAsia="Times New Roman"/>
          <w:b/>
          <w:bCs/>
        </w:rPr>
        <w:t>/ Махмудова Ника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development of artificial intelligence in the United States and Asian countries/ </w:t>
      </w:r>
      <w:r w:rsidRPr="003129AF">
        <w:rPr>
          <w:rFonts w:eastAsia="Times New Roman"/>
          <w:b/>
          <w:bCs/>
        </w:rPr>
        <w:t>Развитие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искусственного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интеллекта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США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странах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Азии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Консультанты по английскому языку: Сергиенко Полина Игоревна, Мурза Александра Борисовна</w:t>
      </w:r>
    </w:p>
    <w:p w:rsidR="007F2670" w:rsidRPr="003129AF" w:rsidRDefault="007F2670" w:rsidP="007F2670">
      <w:pPr>
        <w:shd w:val="clear" w:color="auto" w:fill="FFFFFF"/>
        <w:jc w:val="both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</w:rPr>
        <w:t>Секция</w:t>
      </w:r>
      <w:r w:rsidRPr="003129AF">
        <w:rPr>
          <w:rFonts w:eastAsia="Times New Roman"/>
          <w:b/>
          <w:bCs/>
          <w:lang w:val="en-US"/>
        </w:rPr>
        <w:t xml:space="preserve"> 7</w:t>
      </w:r>
    </w:p>
    <w:p w:rsidR="007F2670" w:rsidRPr="003129AF" w:rsidRDefault="007F2670" w:rsidP="007F2670">
      <w:pPr>
        <w:jc w:val="center"/>
        <w:rPr>
          <w:rFonts w:eastAsia="Times New Roman"/>
          <w:b/>
          <w:bCs/>
          <w:lang w:val="en-US"/>
        </w:rPr>
      </w:pPr>
      <w:r w:rsidRPr="003129AF">
        <w:rPr>
          <w:rFonts w:eastAsia="Times New Roman"/>
          <w:b/>
          <w:bCs/>
          <w:lang w:val="en-US"/>
        </w:rPr>
        <w:t>USA, Canada, Great Britain and Commonwealth</w:t>
      </w:r>
      <w:r w:rsidRPr="003129AF">
        <w:rPr>
          <w:rFonts w:eastAsia="Times New Roman"/>
          <w:lang w:val="en-US"/>
        </w:rPr>
        <w:t xml:space="preserve">/ 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США, Канада, Великобритания</w:t>
      </w:r>
      <w:r w:rsidRPr="003129AF">
        <w:rPr>
          <w:rFonts w:eastAsia="Times New Roman"/>
          <w:b/>
        </w:rPr>
        <w:t xml:space="preserve"> и страны Содружества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lastRenderedPageBreak/>
        <w:t>15 марта 2022, вторник</w:t>
      </w:r>
      <w:r w:rsidRPr="003129AF">
        <w:rPr>
          <w:rFonts w:eastAsia="Times New Roman"/>
          <w:b/>
          <w:bCs/>
          <w:lang w:val="en-US"/>
        </w:rPr>
        <w:t> 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10.45-12.15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На платформе </w:t>
      </w:r>
      <w:proofErr w:type="spellStart"/>
      <w:r w:rsidRPr="003129AF">
        <w:rPr>
          <w:rFonts w:eastAsia="Times New Roman"/>
          <w:b/>
          <w:bCs/>
        </w:rPr>
        <w:t>Zoom</w:t>
      </w:r>
      <w:proofErr w:type="spellEnd"/>
    </w:p>
    <w:p w:rsidR="007F2670" w:rsidRPr="003129AF" w:rsidRDefault="007F2670" w:rsidP="007F2670">
      <w:pPr>
        <w:jc w:val="center"/>
        <w:rPr>
          <w:rFonts w:eastAsia="Times New Roman"/>
        </w:rPr>
      </w:pPr>
    </w:p>
    <w:p w:rsidR="007F2670" w:rsidRDefault="007F2670" w:rsidP="00C31B59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Ведущий: Платонова Анастасия</w:t>
      </w:r>
    </w:p>
    <w:p w:rsidR="00C31B59" w:rsidRPr="003129AF" w:rsidRDefault="00C31B59" w:rsidP="00C31B59">
      <w:pPr>
        <w:jc w:val="center"/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lang w:val="en-US"/>
        </w:rPr>
        <w:t xml:space="preserve">1. </w:t>
      </w:r>
      <w:proofErr w:type="spellStart"/>
      <w:r w:rsidRPr="003129AF">
        <w:rPr>
          <w:rFonts w:eastAsia="Times New Roman"/>
          <w:b/>
          <w:lang w:val="en-US"/>
        </w:rPr>
        <w:t>Tsybriaeva</w:t>
      </w:r>
      <w:proofErr w:type="spellEnd"/>
      <w:r w:rsidRPr="003129AF">
        <w:rPr>
          <w:rFonts w:eastAsia="Times New Roman"/>
          <w:b/>
          <w:lang w:val="en-US"/>
        </w:rPr>
        <w:t xml:space="preserve"> Marina</w:t>
      </w:r>
      <w:r w:rsidRPr="003129AF">
        <w:rPr>
          <w:rFonts w:eastAsia="Times New Roman"/>
          <w:b/>
          <w:bCs/>
          <w:lang w:val="en-US"/>
        </w:rPr>
        <w:t xml:space="preserve">/ </w:t>
      </w:r>
      <w:proofErr w:type="spellStart"/>
      <w:r w:rsidRPr="003129AF">
        <w:rPr>
          <w:rFonts w:eastAsia="Times New Roman"/>
          <w:b/>
          <w:bCs/>
        </w:rPr>
        <w:t>Цыбряева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Марина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Curricula of Political Science in American and British universities: a comparative analysis/ </w:t>
      </w:r>
      <w:r w:rsidRPr="003129AF">
        <w:rPr>
          <w:rFonts w:eastAsia="Times New Roman"/>
          <w:b/>
        </w:rPr>
        <w:t>Образовательные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программы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по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политическим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наукам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американских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и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британских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вузах</w:t>
      </w:r>
      <w:r w:rsidRPr="003129AF">
        <w:rPr>
          <w:rFonts w:eastAsia="Times New Roman"/>
          <w:b/>
          <w:lang w:val="en-US"/>
        </w:rPr>
        <w:t xml:space="preserve">: </w:t>
      </w:r>
      <w:r w:rsidRPr="003129AF">
        <w:rPr>
          <w:rFonts w:eastAsia="Times New Roman"/>
          <w:b/>
        </w:rPr>
        <w:t>сравнительный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анализ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Яковлева Ирина Олеговна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2. Shao </w:t>
      </w:r>
      <w:proofErr w:type="spellStart"/>
      <w:r w:rsidRPr="003129AF">
        <w:rPr>
          <w:rFonts w:eastAsia="Times New Roman"/>
          <w:b/>
          <w:bCs/>
          <w:lang w:val="en-US"/>
        </w:rPr>
        <w:t>Jianina</w:t>
      </w:r>
      <w:proofErr w:type="spellEnd"/>
      <w:r w:rsidRPr="003129AF">
        <w:rPr>
          <w:rFonts w:eastAsia="Times New Roman"/>
          <w:b/>
          <w:bCs/>
          <w:lang w:val="en-US"/>
        </w:rPr>
        <w:t xml:space="preserve">/ </w:t>
      </w:r>
      <w:proofErr w:type="spellStart"/>
      <w:r w:rsidRPr="003129AF">
        <w:rPr>
          <w:rFonts w:eastAsia="Times New Roman"/>
          <w:b/>
          <w:bCs/>
        </w:rPr>
        <w:t>Шао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Цзянина</w:t>
      </w:r>
      <w:proofErr w:type="spellEnd"/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U.S. economic instruments of soft power in regional political dialogue/ </w:t>
      </w:r>
      <w:r w:rsidRPr="003129AF">
        <w:rPr>
          <w:rFonts w:eastAsia="Times New Roman"/>
          <w:b/>
          <w:bCs/>
        </w:rPr>
        <w:t>Экономические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инструменты</w:t>
      </w:r>
      <w:r w:rsidRPr="003129AF">
        <w:rPr>
          <w:rFonts w:eastAsia="Times New Roman"/>
          <w:b/>
          <w:bCs/>
          <w:lang w:val="en-US"/>
        </w:rPr>
        <w:t xml:space="preserve"> “</w:t>
      </w:r>
      <w:r w:rsidRPr="003129AF">
        <w:rPr>
          <w:rFonts w:eastAsia="Times New Roman"/>
          <w:b/>
          <w:bCs/>
        </w:rPr>
        <w:t>мягкой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силы</w:t>
      </w:r>
      <w:r w:rsidRPr="003129AF">
        <w:rPr>
          <w:rFonts w:eastAsia="Times New Roman"/>
          <w:b/>
          <w:bCs/>
          <w:lang w:val="en-US"/>
        </w:rPr>
        <w:t xml:space="preserve">” </w:t>
      </w:r>
      <w:r w:rsidRPr="003129AF">
        <w:rPr>
          <w:rFonts w:eastAsia="Times New Roman"/>
          <w:b/>
          <w:bCs/>
        </w:rPr>
        <w:t>США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региональном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политическом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диалоге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Шмараева Анастасия Александровна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3. </w:t>
      </w:r>
      <w:proofErr w:type="spellStart"/>
      <w:r w:rsidRPr="003129AF">
        <w:rPr>
          <w:rFonts w:eastAsia="Times New Roman"/>
          <w:b/>
          <w:bCs/>
          <w:lang w:val="en-US"/>
        </w:rPr>
        <w:t>Gu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proofErr w:type="spellStart"/>
      <w:r w:rsidRPr="003129AF">
        <w:rPr>
          <w:rFonts w:eastAsia="Times New Roman"/>
          <w:b/>
          <w:bCs/>
          <w:lang w:val="en-US"/>
        </w:rPr>
        <w:t>Zekun</w:t>
      </w:r>
      <w:proofErr w:type="spellEnd"/>
      <w:r w:rsidRPr="003129AF">
        <w:rPr>
          <w:rFonts w:eastAsia="Times New Roman"/>
          <w:b/>
          <w:bCs/>
          <w:lang w:val="en-US"/>
        </w:rPr>
        <w:t xml:space="preserve">/ </w:t>
      </w:r>
      <w:proofErr w:type="spellStart"/>
      <w:r w:rsidRPr="003129AF">
        <w:rPr>
          <w:rFonts w:eastAsia="Times New Roman"/>
          <w:b/>
          <w:bCs/>
        </w:rPr>
        <w:t>Гу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Цзэкунь</w:t>
      </w:r>
      <w:proofErr w:type="spellEnd"/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An analysis of India-Pakistan relations under the Shanghai Cooperation Organization’s framework/ </w:t>
      </w:r>
      <w:r w:rsidRPr="003129AF">
        <w:rPr>
          <w:rFonts w:eastAsia="Times New Roman"/>
          <w:b/>
          <w:bCs/>
        </w:rPr>
        <w:t>Анализ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развития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отношений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между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Индией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Пакистаном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рамках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Шанхайской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организации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сотрудничества</w:t>
      </w:r>
      <w:r w:rsidRPr="003129AF">
        <w:rPr>
          <w:rFonts w:eastAsia="Times New Roman"/>
          <w:b/>
          <w:bCs/>
          <w:lang w:val="en-US"/>
        </w:rPr>
        <w:t> 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Шмараева Анастасия Александровна</w:t>
      </w:r>
    </w:p>
    <w:p w:rsidR="007F2670" w:rsidRPr="003129AF" w:rsidRDefault="007F2670" w:rsidP="007F2670">
      <w:pPr>
        <w:spacing w:before="240"/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4. </w:t>
      </w:r>
      <w:proofErr w:type="spellStart"/>
      <w:r w:rsidRPr="003129AF">
        <w:rPr>
          <w:rFonts w:eastAsia="Times New Roman"/>
          <w:b/>
          <w:bCs/>
        </w:rPr>
        <w:t>Platonova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Anastasia</w:t>
      </w:r>
      <w:proofErr w:type="spellEnd"/>
      <w:r w:rsidRPr="003129AF">
        <w:rPr>
          <w:rFonts w:eastAsia="Times New Roman"/>
          <w:b/>
          <w:bCs/>
        </w:rPr>
        <w:t xml:space="preserve">/ Платонова Анастасия, </w:t>
      </w:r>
      <w:proofErr w:type="spellStart"/>
      <w:r w:rsidRPr="003129AF">
        <w:rPr>
          <w:rFonts w:eastAsia="Times New Roman"/>
          <w:b/>
          <w:bCs/>
        </w:rPr>
        <w:t>Kurdynko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Anastasia</w:t>
      </w:r>
      <w:proofErr w:type="spellEnd"/>
      <w:r w:rsidRPr="003129AF">
        <w:rPr>
          <w:rFonts w:eastAsia="Times New Roman"/>
          <w:b/>
          <w:bCs/>
        </w:rPr>
        <w:t>/</w:t>
      </w:r>
      <w:proofErr w:type="spellStart"/>
      <w:r w:rsidRPr="003129AF">
        <w:rPr>
          <w:rFonts w:eastAsia="Times New Roman"/>
          <w:b/>
          <w:bCs/>
        </w:rPr>
        <w:t>Курдынко</w:t>
      </w:r>
      <w:proofErr w:type="spellEnd"/>
      <w:r w:rsidRPr="003129AF">
        <w:rPr>
          <w:rFonts w:eastAsia="Times New Roman"/>
          <w:b/>
          <w:bCs/>
        </w:rPr>
        <w:t xml:space="preserve"> Анастасия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Consequences of coronavirus restrictions and their impact on the social and political agenda in the country: a case study of the Canadian «Freedom Convoy»/ </w:t>
      </w:r>
      <w:r w:rsidRPr="003129AF">
        <w:rPr>
          <w:rFonts w:eastAsia="Times New Roman"/>
          <w:b/>
          <w:bCs/>
        </w:rPr>
        <w:t>Последствия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коронавирусных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ограничений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примере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канадского</w:t>
      </w:r>
      <w:r w:rsidRPr="003129AF">
        <w:rPr>
          <w:rFonts w:eastAsia="Times New Roman"/>
          <w:b/>
          <w:bCs/>
          <w:lang w:val="en-US"/>
        </w:rPr>
        <w:t xml:space="preserve"> «</w:t>
      </w:r>
      <w:r w:rsidRPr="003129AF">
        <w:rPr>
          <w:rFonts w:eastAsia="Times New Roman"/>
          <w:b/>
          <w:bCs/>
        </w:rPr>
        <w:t>Конвоя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свободы</w:t>
      </w:r>
      <w:r w:rsidRPr="003129AF">
        <w:rPr>
          <w:rFonts w:eastAsia="Times New Roman"/>
          <w:b/>
          <w:bCs/>
          <w:lang w:val="en-US"/>
        </w:rPr>
        <w:t xml:space="preserve">»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влияние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общественно</w:t>
      </w:r>
      <w:r w:rsidRPr="003129AF">
        <w:rPr>
          <w:rFonts w:eastAsia="Times New Roman"/>
          <w:b/>
          <w:bCs/>
          <w:lang w:val="en-US"/>
        </w:rPr>
        <w:t>-</w:t>
      </w:r>
      <w:r w:rsidRPr="003129AF">
        <w:rPr>
          <w:rFonts w:eastAsia="Times New Roman"/>
          <w:b/>
          <w:bCs/>
        </w:rPr>
        <w:t>политическую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повестку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стране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Криштоф Елена Михайловна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5. </w:t>
      </w:r>
      <w:proofErr w:type="spellStart"/>
      <w:r w:rsidRPr="003129AF">
        <w:rPr>
          <w:rFonts w:eastAsia="Times New Roman"/>
          <w:b/>
          <w:bCs/>
        </w:rPr>
        <w:t>Dmitrieva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Larisa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Rakhmankulova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Zarina</w:t>
      </w:r>
      <w:proofErr w:type="spellEnd"/>
      <w:r w:rsidRPr="003129AF">
        <w:rPr>
          <w:rFonts w:eastAsia="Times New Roman"/>
          <w:b/>
          <w:bCs/>
        </w:rPr>
        <w:t xml:space="preserve">/ Дмитриева </w:t>
      </w:r>
      <w:proofErr w:type="gramStart"/>
      <w:r w:rsidRPr="003129AF">
        <w:rPr>
          <w:rFonts w:eastAsia="Times New Roman"/>
          <w:b/>
          <w:bCs/>
        </w:rPr>
        <w:t xml:space="preserve">Лариса,  </w:t>
      </w:r>
      <w:proofErr w:type="spellStart"/>
      <w:r w:rsidRPr="003129AF">
        <w:rPr>
          <w:rFonts w:eastAsia="Times New Roman"/>
          <w:b/>
          <w:bCs/>
        </w:rPr>
        <w:t>Рахманкулова</w:t>
      </w:r>
      <w:proofErr w:type="spellEnd"/>
      <w:proofErr w:type="gramEnd"/>
      <w:r w:rsidRPr="003129AF">
        <w:rPr>
          <w:rFonts w:eastAsia="Times New Roman"/>
          <w:b/>
          <w:bCs/>
        </w:rPr>
        <w:t xml:space="preserve"> Зарина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shd w:val="clear" w:color="auto" w:fill="FFFFFF"/>
          <w:lang w:val="en-US"/>
        </w:rPr>
        <w:t>Canadian national identity and the policy of multiculturalism</w:t>
      </w:r>
      <w:r w:rsidRPr="003129AF">
        <w:rPr>
          <w:rFonts w:eastAsia="Times New Roman"/>
          <w:b/>
          <w:bCs/>
          <w:lang w:val="en-US"/>
        </w:rPr>
        <w:t xml:space="preserve">/ </w:t>
      </w:r>
      <w:r w:rsidRPr="003129AF">
        <w:rPr>
          <w:rFonts w:eastAsia="Times New Roman"/>
          <w:b/>
          <w:bCs/>
        </w:rPr>
        <w:t>Канадская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национальная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идентичность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политике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мультикультурализма</w:t>
      </w:r>
    </w:p>
    <w:p w:rsidR="007F2670" w:rsidRPr="003129AF" w:rsidRDefault="007F2670" w:rsidP="007F2670">
      <w:pPr>
        <w:shd w:val="clear" w:color="auto" w:fill="FFFFFF"/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Криштоф Елена Михайловна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</w:rPr>
        <w:t>Секция</w:t>
      </w:r>
      <w:r w:rsidRPr="003129AF">
        <w:rPr>
          <w:rFonts w:eastAsia="Times New Roman"/>
          <w:b/>
          <w:bCs/>
          <w:lang w:val="en-US"/>
        </w:rPr>
        <w:t xml:space="preserve"> 8</w:t>
      </w:r>
    </w:p>
    <w:p w:rsidR="007F2670" w:rsidRPr="003129AF" w:rsidRDefault="007F2670" w:rsidP="007F2670">
      <w:pPr>
        <w:jc w:val="center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>Great Britain, Australia, USA/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Великобритания, Австралия, США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17 марта 2022, четверг 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09.00-10.30</w:t>
      </w:r>
    </w:p>
    <w:p w:rsidR="007F2670" w:rsidRPr="003129AF" w:rsidRDefault="007F2670" w:rsidP="007F2670">
      <w:pPr>
        <w:jc w:val="center"/>
        <w:rPr>
          <w:rFonts w:eastAsia="Times New Roman"/>
          <w:b/>
          <w:bCs/>
        </w:rPr>
      </w:pPr>
      <w:r w:rsidRPr="003129AF">
        <w:rPr>
          <w:rFonts w:eastAsia="Times New Roman"/>
          <w:b/>
          <w:bCs/>
        </w:rPr>
        <w:t xml:space="preserve">На платформе </w:t>
      </w:r>
      <w:proofErr w:type="spellStart"/>
      <w:r w:rsidRPr="003129AF">
        <w:rPr>
          <w:rFonts w:eastAsia="Times New Roman"/>
          <w:b/>
          <w:bCs/>
        </w:rPr>
        <w:t>Zoom</w:t>
      </w:r>
      <w:proofErr w:type="spellEnd"/>
    </w:p>
    <w:p w:rsidR="007F2670" w:rsidRPr="003129AF" w:rsidRDefault="007F2670" w:rsidP="007F2670">
      <w:pPr>
        <w:jc w:val="center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Ведущий: </w:t>
      </w:r>
      <w:proofErr w:type="spellStart"/>
      <w:r w:rsidRPr="003129AF">
        <w:rPr>
          <w:rFonts w:eastAsia="Times New Roman"/>
          <w:b/>
          <w:bCs/>
        </w:rPr>
        <w:t>Пришкольник</w:t>
      </w:r>
      <w:proofErr w:type="spellEnd"/>
      <w:r w:rsidRPr="003129AF">
        <w:rPr>
          <w:rFonts w:eastAsia="Times New Roman"/>
          <w:b/>
          <w:bCs/>
        </w:rPr>
        <w:t xml:space="preserve"> Семён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1. </w:t>
      </w:r>
      <w:proofErr w:type="spellStart"/>
      <w:r w:rsidRPr="003129AF">
        <w:rPr>
          <w:rFonts w:eastAsia="Times New Roman"/>
          <w:b/>
          <w:bCs/>
          <w:lang w:val="en-US"/>
        </w:rPr>
        <w:t>Bobina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Daria/ </w:t>
      </w:r>
      <w:r w:rsidRPr="003129AF">
        <w:rPr>
          <w:rFonts w:eastAsia="Times New Roman"/>
          <w:b/>
          <w:bCs/>
        </w:rPr>
        <w:t>Бобина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Дарья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lastRenderedPageBreak/>
        <w:t xml:space="preserve">An analysis of social and economic problems of Indigenous Australians/ </w:t>
      </w:r>
      <w:r w:rsidRPr="003129AF">
        <w:rPr>
          <w:rFonts w:eastAsia="Times New Roman"/>
          <w:b/>
          <w:bCs/>
        </w:rPr>
        <w:t>Анализ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социальных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экономических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проблем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коренного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населения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Австралии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</w:rPr>
        <w:t>Консультант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английскому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языку</w:t>
      </w:r>
      <w:r w:rsidRPr="003129AF">
        <w:rPr>
          <w:rFonts w:eastAsia="Times New Roman"/>
          <w:lang w:val="en-US"/>
        </w:rPr>
        <w:t xml:space="preserve">: </w:t>
      </w:r>
      <w:proofErr w:type="spellStart"/>
      <w:r w:rsidRPr="003129AF">
        <w:rPr>
          <w:rFonts w:eastAsia="Times New Roman"/>
        </w:rPr>
        <w:t>Хачатрян</w:t>
      </w:r>
      <w:proofErr w:type="spellEnd"/>
      <w:r w:rsidRPr="003129AF">
        <w:rPr>
          <w:rFonts w:eastAsia="Times New Roman"/>
          <w:lang w:val="en-US"/>
        </w:rPr>
        <w:t xml:space="preserve"> </w:t>
      </w:r>
      <w:proofErr w:type="spellStart"/>
      <w:r w:rsidRPr="003129AF">
        <w:rPr>
          <w:rFonts w:eastAsia="Times New Roman"/>
        </w:rPr>
        <w:t>Гаяне</w:t>
      </w:r>
      <w:proofErr w:type="spellEnd"/>
      <w:r w:rsidRPr="003129AF">
        <w:rPr>
          <w:rFonts w:eastAsia="Times New Roman"/>
          <w:lang w:val="en-US"/>
        </w:rPr>
        <w:t xml:space="preserve"> </w:t>
      </w:r>
      <w:proofErr w:type="spellStart"/>
      <w:r w:rsidRPr="003129AF">
        <w:rPr>
          <w:rFonts w:eastAsia="Times New Roman"/>
        </w:rPr>
        <w:t>Самвеловна</w:t>
      </w:r>
      <w:proofErr w:type="spellEnd"/>
    </w:p>
    <w:p w:rsidR="007F2670" w:rsidRPr="003129AF" w:rsidRDefault="007F2670" w:rsidP="007F2670">
      <w:pPr>
        <w:rPr>
          <w:rFonts w:eastAsia="Times New Roman"/>
          <w:lang w:val="en-US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2. </w:t>
      </w:r>
      <w:proofErr w:type="spellStart"/>
      <w:r w:rsidRPr="003129AF">
        <w:rPr>
          <w:rFonts w:eastAsia="Times New Roman"/>
          <w:b/>
          <w:bCs/>
          <w:lang w:val="en-US"/>
        </w:rPr>
        <w:t>Isaakyan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Yana/ </w:t>
      </w:r>
      <w:proofErr w:type="spellStart"/>
      <w:r w:rsidRPr="003129AF">
        <w:rPr>
          <w:rFonts w:eastAsia="Times New Roman"/>
          <w:b/>
          <w:bCs/>
        </w:rPr>
        <w:t>Исаакян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Яна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issue of racism and discrimination: a case study of Australia/ </w:t>
      </w:r>
      <w:r w:rsidRPr="003129AF">
        <w:rPr>
          <w:rFonts w:eastAsia="Times New Roman"/>
          <w:b/>
          <w:bCs/>
        </w:rPr>
        <w:t>Проблема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расизма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дискриминации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примере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Австралии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 xml:space="preserve">Консультант по английскому языку: </w:t>
      </w:r>
      <w:proofErr w:type="spellStart"/>
      <w:r w:rsidRPr="003129AF">
        <w:rPr>
          <w:rFonts w:eastAsia="Times New Roman"/>
        </w:rPr>
        <w:t>Хачатрян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Гаяне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Самвеловна</w:t>
      </w:r>
      <w:proofErr w:type="spellEnd"/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  <w:shd w:val="clear" w:color="auto" w:fill="FFFFFF"/>
        </w:rPr>
        <w:t xml:space="preserve">3. </w:t>
      </w:r>
      <w:proofErr w:type="spellStart"/>
      <w:r w:rsidRPr="003129AF">
        <w:rPr>
          <w:rFonts w:eastAsia="Times New Roman"/>
          <w:b/>
          <w:bCs/>
          <w:shd w:val="clear" w:color="auto" w:fill="FFFFFF"/>
        </w:rPr>
        <w:t>Evstratova</w:t>
      </w:r>
      <w:proofErr w:type="spellEnd"/>
      <w:r w:rsidRPr="003129AF">
        <w:rPr>
          <w:rFonts w:eastAsia="Times New Roman"/>
          <w:b/>
          <w:bCs/>
          <w:shd w:val="clear" w:color="auto" w:fill="FFFFFF"/>
        </w:rPr>
        <w:t xml:space="preserve"> </w:t>
      </w:r>
      <w:proofErr w:type="spellStart"/>
      <w:r w:rsidRPr="003129AF">
        <w:rPr>
          <w:rFonts w:eastAsia="Times New Roman"/>
          <w:b/>
          <w:bCs/>
          <w:shd w:val="clear" w:color="auto" w:fill="FFFFFF"/>
        </w:rPr>
        <w:t>Yana</w:t>
      </w:r>
      <w:proofErr w:type="spellEnd"/>
      <w:r w:rsidRPr="003129AF">
        <w:rPr>
          <w:rFonts w:eastAsia="Times New Roman"/>
          <w:b/>
          <w:bCs/>
          <w:shd w:val="clear" w:color="auto" w:fill="FFFFFF"/>
        </w:rPr>
        <w:t xml:space="preserve">, </w:t>
      </w:r>
      <w:proofErr w:type="spellStart"/>
      <w:r w:rsidRPr="003129AF">
        <w:rPr>
          <w:rFonts w:eastAsia="Times New Roman"/>
          <w:b/>
          <w:bCs/>
          <w:shd w:val="clear" w:color="auto" w:fill="FFFFFF"/>
        </w:rPr>
        <w:t>Vesnina</w:t>
      </w:r>
      <w:proofErr w:type="spellEnd"/>
      <w:r w:rsidRPr="003129AF">
        <w:rPr>
          <w:rFonts w:eastAsia="Times New Roman"/>
          <w:b/>
          <w:bCs/>
          <w:shd w:val="clear" w:color="auto" w:fill="FFFFFF"/>
        </w:rPr>
        <w:t xml:space="preserve"> </w:t>
      </w:r>
      <w:proofErr w:type="spellStart"/>
      <w:r w:rsidRPr="003129AF">
        <w:rPr>
          <w:rFonts w:eastAsia="Times New Roman"/>
          <w:b/>
          <w:bCs/>
          <w:shd w:val="clear" w:color="auto" w:fill="FFFFFF"/>
        </w:rPr>
        <w:t>Alexandra</w:t>
      </w:r>
      <w:proofErr w:type="spellEnd"/>
      <w:r w:rsidRPr="003129AF">
        <w:rPr>
          <w:rFonts w:eastAsia="Times New Roman"/>
          <w:b/>
          <w:bCs/>
          <w:shd w:val="clear" w:color="auto" w:fill="FFFFFF"/>
        </w:rPr>
        <w:t>/ Евстратова Яна, Веснина Александра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shd w:val="clear" w:color="auto" w:fill="FFFFFF"/>
          <w:lang w:val="en-US"/>
        </w:rPr>
        <w:t>The impact of the COVID-19 pandemic on education in the United Kingdom/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Влияние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пандемии</w:t>
      </w:r>
      <w:r w:rsidRPr="003129AF">
        <w:rPr>
          <w:rFonts w:eastAsia="Times New Roman"/>
          <w:b/>
          <w:bCs/>
          <w:lang w:val="en-US"/>
        </w:rPr>
        <w:t xml:space="preserve"> COVID-19 </w:t>
      </w:r>
      <w:r w:rsidRPr="003129AF">
        <w:rPr>
          <w:rFonts w:eastAsia="Times New Roman"/>
          <w:b/>
          <w:bCs/>
        </w:rPr>
        <w:t>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образовательный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процесс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Соединённом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Королевстве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Консультанты по английскому языку: Сергиенко Полина Игоревна, Криштоф Елена Михайловна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4. </w:t>
      </w:r>
      <w:proofErr w:type="spellStart"/>
      <w:r w:rsidRPr="003129AF">
        <w:rPr>
          <w:rFonts w:eastAsia="Times New Roman"/>
          <w:b/>
          <w:bCs/>
          <w:lang w:val="en-US"/>
        </w:rPr>
        <w:t>Fedotov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Dmitry/ </w:t>
      </w:r>
      <w:r w:rsidRPr="003129AF">
        <w:rPr>
          <w:rFonts w:eastAsia="Times New Roman"/>
          <w:b/>
          <w:bCs/>
        </w:rPr>
        <w:t>Федотов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Дмитрий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A study of relations between the United Kingdom and Scotland: from the past to the future/ </w:t>
      </w:r>
      <w:r w:rsidRPr="003129AF">
        <w:rPr>
          <w:rFonts w:eastAsia="Times New Roman"/>
          <w:b/>
          <w:bCs/>
        </w:rPr>
        <w:t>Анализ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отношений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Соединенного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Королевства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Шотландии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от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прошлого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будущему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 xml:space="preserve">Консультант по английскому языку: </w:t>
      </w:r>
      <w:proofErr w:type="spellStart"/>
      <w:r w:rsidRPr="003129AF">
        <w:rPr>
          <w:rFonts w:eastAsia="Times New Roman"/>
        </w:rPr>
        <w:t>Хачатрян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Гаяне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Самвеловна</w:t>
      </w:r>
      <w:proofErr w:type="spellEnd"/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5. </w:t>
      </w:r>
      <w:proofErr w:type="spellStart"/>
      <w:r w:rsidRPr="003129AF">
        <w:rPr>
          <w:rFonts w:eastAsia="Times New Roman"/>
          <w:b/>
          <w:bCs/>
        </w:rPr>
        <w:t>Shustova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Mariia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Denisenko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Andrew</w:t>
      </w:r>
      <w:proofErr w:type="spellEnd"/>
      <w:r w:rsidRPr="003129AF">
        <w:rPr>
          <w:rFonts w:eastAsia="Times New Roman"/>
          <w:b/>
          <w:bCs/>
        </w:rPr>
        <w:t>/ Шустова Мария, Денисенко Андрей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issue of medical care costs in the USA: a sociopolitical analysis/ </w:t>
      </w:r>
      <w:r w:rsidRPr="003129AF">
        <w:rPr>
          <w:rFonts w:eastAsia="Times New Roman"/>
          <w:b/>
          <w:bCs/>
        </w:rPr>
        <w:t>Проблема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дорогостоящего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медицинского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обслуживания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США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социо</w:t>
      </w:r>
      <w:r w:rsidRPr="003129AF">
        <w:rPr>
          <w:rFonts w:eastAsia="Times New Roman"/>
          <w:b/>
          <w:bCs/>
          <w:lang w:val="en-US"/>
        </w:rPr>
        <w:t>-</w:t>
      </w:r>
      <w:r w:rsidRPr="003129AF">
        <w:rPr>
          <w:rFonts w:eastAsia="Times New Roman"/>
          <w:b/>
          <w:bCs/>
        </w:rPr>
        <w:t>политический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анализ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Консультанты по английскому языку: Сергиенко Полина Игоревна, Криштоф Елена Михайловна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Секция 9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lang w:val="en-US"/>
        </w:rPr>
        <w:t>Great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Britain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and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USA</w:t>
      </w:r>
      <w:r w:rsidRPr="003129AF">
        <w:rPr>
          <w:rFonts w:eastAsia="Times New Roman"/>
          <w:b/>
        </w:rPr>
        <w:t xml:space="preserve">/ </w:t>
      </w:r>
      <w:r w:rsidRPr="003129AF">
        <w:rPr>
          <w:rFonts w:eastAsia="Times New Roman"/>
          <w:b/>
          <w:bCs/>
        </w:rPr>
        <w:t>Великобритания и США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17 марта 2022, четверг 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10.30-12.15</w:t>
      </w:r>
    </w:p>
    <w:p w:rsidR="007F2670" w:rsidRPr="003129AF" w:rsidRDefault="007F2670" w:rsidP="007F2670">
      <w:pPr>
        <w:jc w:val="center"/>
        <w:rPr>
          <w:rFonts w:eastAsia="Times New Roman"/>
          <w:b/>
          <w:bCs/>
        </w:rPr>
      </w:pPr>
      <w:r w:rsidRPr="003129AF">
        <w:rPr>
          <w:rFonts w:eastAsia="Times New Roman"/>
          <w:b/>
          <w:bCs/>
        </w:rPr>
        <w:t xml:space="preserve">На платформе </w:t>
      </w:r>
      <w:proofErr w:type="spellStart"/>
      <w:r w:rsidRPr="003129AF">
        <w:rPr>
          <w:rFonts w:eastAsia="Times New Roman"/>
          <w:b/>
          <w:bCs/>
        </w:rPr>
        <w:t>Zoom</w:t>
      </w:r>
      <w:proofErr w:type="spellEnd"/>
    </w:p>
    <w:p w:rsidR="007F2670" w:rsidRPr="003129AF" w:rsidRDefault="007F2670" w:rsidP="007F2670">
      <w:pPr>
        <w:jc w:val="center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Ведущий: </w:t>
      </w:r>
      <w:proofErr w:type="spellStart"/>
      <w:r w:rsidRPr="003129AF">
        <w:rPr>
          <w:rFonts w:eastAsia="Times New Roman"/>
          <w:b/>
          <w:bCs/>
        </w:rPr>
        <w:t>Пришкольник</w:t>
      </w:r>
      <w:proofErr w:type="spellEnd"/>
      <w:r w:rsidRPr="003129AF">
        <w:rPr>
          <w:rFonts w:eastAsia="Times New Roman"/>
          <w:b/>
          <w:bCs/>
        </w:rPr>
        <w:t xml:space="preserve"> Семён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1. </w:t>
      </w:r>
      <w:proofErr w:type="spellStart"/>
      <w:r w:rsidRPr="003129AF">
        <w:rPr>
          <w:rFonts w:eastAsia="Times New Roman"/>
          <w:b/>
          <w:bCs/>
          <w:lang w:val="en-US"/>
        </w:rPr>
        <w:t>Prokuronova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Maria/ </w:t>
      </w:r>
      <w:proofErr w:type="spellStart"/>
      <w:r w:rsidRPr="003129AF">
        <w:rPr>
          <w:rFonts w:eastAsia="Times New Roman"/>
          <w:b/>
          <w:bCs/>
        </w:rPr>
        <w:t>Прокуронова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Мария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language of tolerance and the European migrant crisis: a solution to the problematic question/ </w:t>
      </w:r>
      <w:r w:rsidRPr="003129AF">
        <w:rPr>
          <w:rFonts w:eastAsia="Times New Roman"/>
          <w:b/>
          <w:bCs/>
        </w:rPr>
        <w:t>Язык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толерантности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миграционный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кризис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Европе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решение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проблемного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вопроса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Консультанты по английскому языку: Сергиенко Полина Игоревна, Криштоф Елена Михайловна</w:t>
      </w:r>
    </w:p>
    <w:p w:rsidR="007F2670" w:rsidRPr="003129AF" w:rsidRDefault="007F2670" w:rsidP="007F2670">
      <w:pPr>
        <w:jc w:val="both"/>
        <w:rPr>
          <w:rFonts w:eastAsia="Times New Roman"/>
          <w:b/>
          <w:bCs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2. </w:t>
      </w:r>
      <w:proofErr w:type="spellStart"/>
      <w:r w:rsidRPr="003129AF">
        <w:rPr>
          <w:rFonts w:eastAsia="Times New Roman"/>
          <w:b/>
          <w:bCs/>
        </w:rPr>
        <w:t>Mamaev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Danzan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Mokrova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Rinata</w:t>
      </w:r>
      <w:proofErr w:type="spellEnd"/>
      <w:r w:rsidRPr="003129AF">
        <w:rPr>
          <w:rFonts w:eastAsia="Times New Roman"/>
          <w:b/>
          <w:bCs/>
        </w:rPr>
        <w:t xml:space="preserve">/Мамаев </w:t>
      </w:r>
      <w:proofErr w:type="spellStart"/>
      <w:r w:rsidRPr="003129AF">
        <w:rPr>
          <w:rFonts w:eastAsia="Times New Roman"/>
          <w:b/>
          <w:bCs/>
        </w:rPr>
        <w:t>Данзан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Мокрова</w:t>
      </w:r>
      <w:proofErr w:type="spellEnd"/>
      <w:r w:rsidRPr="003129AF">
        <w:rPr>
          <w:rFonts w:eastAsia="Times New Roman"/>
          <w:b/>
          <w:bCs/>
        </w:rPr>
        <w:t xml:space="preserve"> Рината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b/>
          <w:lang w:val="en-US"/>
        </w:rPr>
      </w:pPr>
      <w:r w:rsidRPr="003129AF">
        <w:rPr>
          <w:b/>
          <w:lang w:val="en-US"/>
        </w:rPr>
        <w:t xml:space="preserve">The issue of homelessness in the UK: a socio-political analysis/ </w:t>
      </w:r>
      <w:r w:rsidRPr="003129AF">
        <w:rPr>
          <w:b/>
        </w:rPr>
        <w:t>Вопрос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бездомных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в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странах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Великобритании</w:t>
      </w:r>
      <w:r w:rsidRPr="003129AF">
        <w:rPr>
          <w:b/>
          <w:lang w:val="en-US"/>
        </w:rPr>
        <w:t xml:space="preserve">: </w:t>
      </w:r>
      <w:r w:rsidRPr="003129AF">
        <w:rPr>
          <w:b/>
        </w:rPr>
        <w:t>социо</w:t>
      </w:r>
      <w:r w:rsidRPr="003129AF">
        <w:rPr>
          <w:b/>
          <w:lang w:val="en-US"/>
        </w:rPr>
        <w:t>-</w:t>
      </w:r>
      <w:r w:rsidRPr="003129AF">
        <w:rPr>
          <w:b/>
        </w:rPr>
        <w:t>политический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аспект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lastRenderedPageBreak/>
        <w:t>Консультанты по английскому языку: Сергиенко Полина Игоревна, Криштоф Елена Михайловна</w:t>
      </w: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7143AE">
        <w:rPr>
          <w:rFonts w:eastAsia="Times New Roman"/>
          <w:lang w:val="en-US"/>
        </w:rPr>
        <w:br/>
      </w:r>
      <w:r w:rsidRPr="003129AF">
        <w:rPr>
          <w:rFonts w:eastAsia="Times New Roman"/>
          <w:b/>
          <w:lang w:val="en-US"/>
        </w:rPr>
        <w:t xml:space="preserve">3. </w:t>
      </w:r>
      <w:proofErr w:type="spellStart"/>
      <w:r w:rsidRPr="003129AF">
        <w:rPr>
          <w:rFonts w:eastAsia="Times New Roman"/>
          <w:b/>
          <w:lang w:val="en-US"/>
        </w:rPr>
        <w:t>Prishkolnik</w:t>
      </w:r>
      <w:proofErr w:type="spellEnd"/>
      <w:r w:rsidRPr="003129AF">
        <w:rPr>
          <w:rFonts w:eastAsia="Times New Roman"/>
          <w:b/>
          <w:lang w:val="en-US"/>
        </w:rPr>
        <w:t xml:space="preserve"> Semen/ </w:t>
      </w:r>
      <w:proofErr w:type="spellStart"/>
      <w:r w:rsidRPr="003129AF">
        <w:rPr>
          <w:rFonts w:eastAsia="Times New Roman"/>
          <w:b/>
        </w:rPr>
        <w:t>Пришкольник</w:t>
      </w:r>
      <w:proofErr w:type="spellEnd"/>
      <w:r w:rsidRPr="003129AF">
        <w:rPr>
          <w:rFonts w:eastAsia="Times New Roman"/>
          <w:b/>
          <w:lang w:val="en-US"/>
        </w:rPr>
        <w:t xml:space="preserve"> </w:t>
      </w:r>
      <w:proofErr w:type="spellStart"/>
      <w:r w:rsidRPr="003129AF">
        <w:rPr>
          <w:rFonts w:eastAsia="Times New Roman"/>
          <w:b/>
          <w:lang w:val="en-US"/>
        </w:rPr>
        <w:t>Семен</w:t>
      </w:r>
      <w:proofErr w:type="spellEnd"/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  <w:lang w:val="en-US"/>
        </w:rPr>
        <w:t>Modern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American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populism</w:t>
      </w:r>
      <w:r w:rsidRPr="003129AF">
        <w:rPr>
          <w:rFonts w:eastAsia="Times New Roman"/>
          <w:b/>
        </w:rPr>
        <w:t xml:space="preserve">: </w:t>
      </w:r>
      <w:r w:rsidRPr="003129AF">
        <w:rPr>
          <w:rFonts w:eastAsia="Times New Roman"/>
          <w:b/>
          <w:lang w:val="en-US"/>
        </w:rPr>
        <w:t>a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historical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review</w:t>
      </w:r>
      <w:r w:rsidRPr="003129AF">
        <w:rPr>
          <w:rFonts w:eastAsia="Times New Roman"/>
          <w:b/>
        </w:rPr>
        <w:t>/Американский популизм в Новейшее Время: исторический обзор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lang w:val="ru"/>
        </w:rPr>
        <w:t xml:space="preserve">Консультант по английскому языку: Яковлева Ирина Олеговна 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4. </w:t>
      </w:r>
      <w:proofErr w:type="spellStart"/>
      <w:r w:rsidRPr="003129AF">
        <w:rPr>
          <w:rFonts w:eastAsia="Times New Roman"/>
          <w:b/>
          <w:lang w:val="en-US"/>
        </w:rPr>
        <w:t>Kornienko</w:t>
      </w:r>
      <w:proofErr w:type="spellEnd"/>
      <w:r w:rsidRPr="003129AF">
        <w:rPr>
          <w:rFonts w:eastAsia="Times New Roman"/>
          <w:b/>
          <w:lang w:val="en-US"/>
        </w:rPr>
        <w:t xml:space="preserve"> Zoe/ </w:t>
      </w:r>
      <w:r w:rsidRPr="003129AF">
        <w:rPr>
          <w:rFonts w:eastAsia="Times New Roman"/>
          <w:b/>
          <w:lang w:val="ru"/>
        </w:rPr>
        <w:t>Корниенко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  <w:lang w:val="ru"/>
        </w:rPr>
        <w:t>Зоя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  <w:lang w:val="ru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  <w:lang w:val="ru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Efficiency of the US economy: reasons and connections with other spheres/ </w:t>
      </w:r>
      <w:r w:rsidRPr="003129AF">
        <w:rPr>
          <w:rFonts w:eastAsia="Times New Roman"/>
          <w:b/>
        </w:rPr>
        <w:t>Эффективность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американской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экономики</w:t>
      </w:r>
      <w:r w:rsidRPr="003129AF">
        <w:rPr>
          <w:rFonts w:eastAsia="Times New Roman"/>
          <w:b/>
          <w:lang w:val="en-US"/>
        </w:rPr>
        <w:t xml:space="preserve">: </w:t>
      </w:r>
      <w:r w:rsidRPr="003129AF">
        <w:rPr>
          <w:rFonts w:eastAsia="Times New Roman"/>
          <w:b/>
        </w:rPr>
        <w:t>истоки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проблемы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и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связь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с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другими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сферами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жизни</w:t>
      </w:r>
      <w:r w:rsidRPr="003129AF">
        <w:rPr>
          <w:rFonts w:eastAsia="Times New Roman"/>
          <w:b/>
          <w:lang w:val="en-US"/>
        </w:rPr>
        <w:t xml:space="preserve"> </w:t>
      </w:r>
    </w:p>
    <w:p w:rsidR="007F2670" w:rsidRPr="003129AF" w:rsidRDefault="007F2670" w:rsidP="007F2670">
      <w:pPr>
        <w:jc w:val="both"/>
        <w:rPr>
          <w:rFonts w:eastAsia="Times New Roman"/>
          <w:lang w:val="ru"/>
        </w:rPr>
      </w:pPr>
      <w:r w:rsidRPr="003129AF">
        <w:rPr>
          <w:rFonts w:eastAsia="Times New Roman"/>
          <w:lang w:val="ru"/>
        </w:rPr>
        <w:t xml:space="preserve">Консультант по английскому языку: Яковлева Ирина Олеговна </w:t>
      </w:r>
    </w:p>
    <w:p w:rsidR="007F2670" w:rsidRPr="003129AF" w:rsidRDefault="007F2670" w:rsidP="007F2670">
      <w:pPr>
        <w:jc w:val="both"/>
        <w:rPr>
          <w:rFonts w:eastAsia="Times New Roman"/>
          <w:lang w:val="ru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lang w:val="en-US"/>
        </w:rPr>
        <w:t xml:space="preserve">5. </w:t>
      </w:r>
      <w:proofErr w:type="spellStart"/>
      <w:r w:rsidRPr="003129AF">
        <w:rPr>
          <w:rFonts w:eastAsia="Times New Roman"/>
          <w:b/>
          <w:lang w:val="en-US"/>
        </w:rPr>
        <w:t>Zheleznyakov</w:t>
      </w:r>
      <w:proofErr w:type="spellEnd"/>
      <w:r w:rsidRPr="003129AF">
        <w:rPr>
          <w:rFonts w:eastAsia="Times New Roman"/>
          <w:b/>
          <w:lang w:val="en-US"/>
        </w:rPr>
        <w:t xml:space="preserve"> Peter/ </w:t>
      </w:r>
      <w:r w:rsidRPr="003129AF">
        <w:rPr>
          <w:rFonts w:eastAsia="Times New Roman"/>
          <w:b/>
        </w:rPr>
        <w:t>Железняков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Петр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Modern conservative movements in the United States: a political analysis/ </w:t>
      </w:r>
      <w:r w:rsidRPr="003129AF">
        <w:rPr>
          <w:rFonts w:eastAsia="Times New Roman"/>
          <w:b/>
        </w:rPr>
        <w:t>Американский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консерватизм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на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современном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этапе</w:t>
      </w:r>
      <w:r w:rsidRPr="003129AF">
        <w:rPr>
          <w:rFonts w:eastAsia="Times New Roman"/>
          <w:b/>
          <w:lang w:val="en-US"/>
        </w:rPr>
        <w:t xml:space="preserve">: </w:t>
      </w:r>
      <w:r w:rsidRPr="003129AF">
        <w:rPr>
          <w:rFonts w:eastAsia="Times New Roman"/>
          <w:b/>
        </w:rPr>
        <w:t>политический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анализ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Яковлева Ирина Олеговна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Секция 10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USA/ США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17 марта 2022, четверг 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13.00-14.30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На платформе </w:t>
      </w:r>
      <w:proofErr w:type="spellStart"/>
      <w:r w:rsidRPr="003129AF">
        <w:rPr>
          <w:rFonts w:eastAsia="Times New Roman"/>
          <w:b/>
          <w:bCs/>
        </w:rPr>
        <w:t>Zoom</w:t>
      </w:r>
      <w:proofErr w:type="spellEnd"/>
    </w:p>
    <w:p w:rsidR="007F2670" w:rsidRPr="003129AF" w:rsidRDefault="007F2670" w:rsidP="007F2670">
      <w:pPr>
        <w:jc w:val="center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Ведущий: Солодов Евгений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1. </w:t>
      </w:r>
      <w:proofErr w:type="spellStart"/>
      <w:r w:rsidRPr="003129AF">
        <w:rPr>
          <w:rFonts w:eastAsia="Times New Roman"/>
          <w:b/>
          <w:bCs/>
        </w:rPr>
        <w:t>Bibik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Sophia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Aliev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Murad</w:t>
      </w:r>
      <w:proofErr w:type="spellEnd"/>
      <w:r w:rsidRPr="003129AF">
        <w:rPr>
          <w:rFonts w:eastAsia="Times New Roman"/>
          <w:b/>
          <w:bCs/>
        </w:rPr>
        <w:t xml:space="preserve"> / </w:t>
      </w:r>
      <w:proofErr w:type="spellStart"/>
      <w:r w:rsidRPr="003129AF">
        <w:rPr>
          <w:rFonts w:eastAsia="Times New Roman"/>
          <w:b/>
          <w:bCs/>
        </w:rPr>
        <w:t>Бибик</w:t>
      </w:r>
      <w:proofErr w:type="spellEnd"/>
      <w:r w:rsidRPr="003129AF">
        <w:rPr>
          <w:rFonts w:eastAsia="Times New Roman"/>
          <w:b/>
          <w:bCs/>
        </w:rPr>
        <w:t xml:space="preserve"> София, Алиев </w:t>
      </w:r>
      <w:proofErr w:type="spellStart"/>
      <w:r w:rsidRPr="003129AF">
        <w:rPr>
          <w:rFonts w:eastAsia="Times New Roman"/>
          <w:b/>
          <w:bCs/>
        </w:rPr>
        <w:t>Мурад</w:t>
      </w:r>
      <w:proofErr w:type="spellEnd"/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impact of cryptocurrency on the global financial system of the USA and the world and its development prospects/ </w:t>
      </w:r>
      <w:r w:rsidRPr="003129AF">
        <w:rPr>
          <w:rFonts w:eastAsia="Times New Roman"/>
          <w:b/>
          <w:bCs/>
        </w:rPr>
        <w:t>Влияние</w:t>
      </w:r>
      <w:r w:rsidRPr="003129AF">
        <w:rPr>
          <w:rFonts w:eastAsia="Times New Roman"/>
          <w:b/>
          <w:bCs/>
          <w:lang w:val="en-US"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криптовалюты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глобальную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систему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финансов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США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мира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целом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перспективы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её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развития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Сергиенко Полина Игоревна 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2. </w:t>
      </w:r>
      <w:proofErr w:type="spellStart"/>
      <w:r w:rsidRPr="003129AF">
        <w:rPr>
          <w:rFonts w:eastAsia="Times New Roman"/>
          <w:b/>
          <w:bCs/>
        </w:rPr>
        <w:t>Ismailov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Elnur</w:t>
      </w:r>
      <w:proofErr w:type="spellEnd"/>
      <w:r w:rsidRPr="003129AF">
        <w:rPr>
          <w:rFonts w:eastAsia="Times New Roman"/>
          <w:b/>
          <w:bCs/>
        </w:rPr>
        <w:t xml:space="preserve">/ Исмаилов </w:t>
      </w:r>
      <w:proofErr w:type="spellStart"/>
      <w:r w:rsidRPr="003129AF">
        <w:rPr>
          <w:rFonts w:eastAsia="Times New Roman"/>
          <w:b/>
          <w:bCs/>
        </w:rPr>
        <w:t>Эльнур</w:t>
      </w:r>
      <w:proofErr w:type="spellEnd"/>
      <w:r w:rsidRPr="003129AF">
        <w:rPr>
          <w:rFonts w:eastAsia="Times New Roman"/>
          <w:b/>
          <w:bCs/>
        </w:rPr>
        <w:t xml:space="preserve"> Вели </w:t>
      </w:r>
      <w:proofErr w:type="spellStart"/>
      <w:r w:rsidRPr="003129AF">
        <w:rPr>
          <w:rFonts w:eastAsia="Times New Roman"/>
          <w:b/>
          <w:bCs/>
        </w:rPr>
        <w:t>оглы</w:t>
      </w:r>
      <w:proofErr w:type="spellEnd"/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A history of PR development in the USA/ </w:t>
      </w:r>
      <w:r w:rsidRPr="003129AF">
        <w:rPr>
          <w:rFonts w:eastAsia="Times New Roman"/>
          <w:b/>
          <w:bCs/>
        </w:rPr>
        <w:t>История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развития</w:t>
      </w:r>
      <w:r w:rsidRPr="003129AF">
        <w:rPr>
          <w:rFonts w:eastAsia="Times New Roman"/>
          <w:b/>
          <w:bCs/>
          <w:lang w:val="en-US"/>
        </w:rPr>
        <w:t xml:space="preserve"> PR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США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Сергиенко Полина Игоревна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> 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3. </w:t>
      </w:r>
      <w:proofErr w:type="spellStart"/>
      <w:r w:rsidRPr="003129AF">
        <w:rPr>
          <w:rFonts w:eastAsia="Times New Roman"/>
          <w:b/>
          <w:bCs/>
          <w:lang w:val="en-US"/>
        </w:rPr>
        <w:t>Matsnev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Kirill/ </w:t>
      </w:r>
      <w:r w:rsidRPr="003129AF">
        <w:rPr>
          <w:rFonts w:eastAsia="Times New Roman"/>
          <w:b/>
          <w:bCs/>
        </w:rPr>
        <w:t>Кирилл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Мацнев</w:t>
      </w:r>
      <w:r w:rsidRPr="003129AF">
        <w:rPr>
          <w:rFonts w:eastAsia="Times New Roman"/>
          <w:b/>
          <w:bCs/>
          <w:lang w:val="en-US"/>
        </w:rPr>
        <w:t> 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Iraq War during 2003-2011 and its impact on combating international terrorism: a political analysis of </w:t>
      </w:r>
      <w:proofErr w:type="spellStart"/>
      <w:r w:rsidRPr="003129AF">
        <w:rPr>
          <w:rFonts w:eastAsia="Times New Roman"/>
          <w:b/>
          <w:bCs/>
          <w:lang w:val="en-US"/>
        </w:rPr>
        <w:t>Ameri</w:t>
      </w:r>
      <w:proofErr w:type="spellEnd"/>
      <w:r w:rsidRPr="003129AF">
        <w:rPr>
          <w:rFonts w:eastAsia="Times New Roman"/>
          <w:b/>
          <w:bCs/>
        </w:rPr>
        <w:t>с</w:t>
      </w:r>
      <w:r w:rsidRPr="003129AF">
        <w:rPr>
          <w:rFonts w:eastAsia="Times New Roman"/>
          <w:b/>
          <w:bCs/>
          <w:lang w:val="en-US"/>
        </w:rPr>
        <w:t xml:space="preserve">an military activity/ </w:t>
      </w:r>
      <w:r w:rsidRPr="003129AF">
        <w:rPr>
          <w:rFonts w:eastAsia="Times New Roman"/>
          <w:b/>
          <w:bCs/>
        </w:rPr>
        <w:t>Война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Ираке</w:t>
      </w:r>
      <w:r w:rsidRPr="003129AF">
        <w:rPr>
          <w:rFonts w:eastAsia="Times New Roman"/>
          <w:b/>
          <w:bCs/>
          <w:lang w:val="en-US"/>
        </w:rPr>
        <w:t xml:space="preserve"> 2003–2011 </w:t>
      </w:r>
      <w:proofErr w:type="spellStart"/>
      <w:r w:rsidRPr="003129AF">
        <w:rPr>
          <w:rFonts w:eastAsia="Times New Roman"/>
          <w:b/>
          <w:bCs/>
        </w:rPr>
        <w:t>гг</w:t>
      </w:r>
      <w:proofErr w:type="spellEnd"/>
      <w:r w:rsidRPr="003129AF">
        <w:rPr>
          <w:rFonts w:eastAsia="Times New Roman"/>
          <w:b/>
          <w:bCs/>
          <w:lang w:val="en-US"/>
        </w:rPr>
        <w:t xml:space="preserve">.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ее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влияние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борьбу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международным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терроризмом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политический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анализ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действий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США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4. </w:t>
      </w:r>
      <w:proofErr w:type="spellStart"/>
      <w:r w:rsidRPr="003129AF">
        <w:rPr>
          <w:rFonts w:eastAsia="Times New Roman"/>
          <w:b/>
          <w:bCs/>
          <w:lang w:val="en-US"/>
        </w:rPr>
        <w:t>Pokrovskiy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Ilia/ </w:t>
      </w:r>
      <w:r w:rsidRPr="003129AF">
        <w:rPr>
          <w:rFonts w:eastAsia="Times New Roman"/>
          <w:b/>
          <w:bCs/>
        </w:rPr>
        <w:t>Покровский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Илья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struggle between the Democratic and Republican parties in America: a historical analysis/ </w:t>
      </w:r>
      <w:r w:rsidRPr="003129AF">
        <w:rPr>
          <w:rFonts w:eastAsia="Times New Roman"/>
          <w:b/>
          <w:bCs/>
        </w:rPr>
        <w:t>Борьба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Демократов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Республиканцев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Америке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исторический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анализ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lastRenderedPageBreak/>
        <w:t xml:space="preserve">Консультант по английскому языку: </w:t>
      </w:r>
      <w:proofErr w:type="spellStart"/>
      <w:r w:rsidRPr="003129AF">
        <w:rPr>
          <w:rFonts w:eastAsia="Times New Roman"/>
        </w:rPr>
        <w:t>Хачатрян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Гаяне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Самвеловна</w:t>
      </w:r>
      <w:proofErr w:type="spellEnd"/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5. </w:t>
      </w:r>
      <w:proofErr w:type="spellStart"/>
      <w:r w:rsidRPr="003129AF">
        <w:rPr>
          <w:rFonts w:eastAsia="Times New Roman"/>
          <w:b/>
          <w:bCs/>
        </w:rPr>
        <w:t>Silantiev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Alexey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Peresypkina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Olesya</w:t>
      </w:r>
      <w:proofErr w:type="spellEnd"/>
      <w:r w:rsidRPr="003129AF">
        <w:rPr>
          <w:rFonts w:eastAsia="Times New Roman"/>
          <w:b/>
          <w:bCs/>
        </w:rPr>
        <w:t xml:space="preserve">/ Силантьев Алексей, </w:t>
      </w:r>
      <w:proofErr w:type="spellStart"/>
      <w:r w:rsidRPr="003129AF">
        <w:rPr>
          <w:rFonts w:eastAsia="Times New Roman"/>
          <w:b/>
          <w:bCs/>
        </w:rPr>
        <w:t>Пересыпкина</w:t>
      </w:r>
      <w:proofErr w:type="spellEnd"/>
      <w:r w:rsidRPr="003129AF">
        <w:rPr>
          <w:rFonts w:eastAsia="Times New Roman"/>
          <w:b/>
          <w:bCs/>
        </w:rPr>
        <w:t xml:space="preserve"> Олеся 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State and civil society interaction in the USA: a historical analysis/ </w:t>
      </w:r>
      <w:r w:rsidRPr="003129AF">
        <w:rPr>
          <w:rFonts w:eastAsia="Times New Roman"/>
          <w:b/>
          <w:bCs/>
        </w:rPr>
        <w:t>Взаимодействие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государства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гражданского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общества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США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исторический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анализ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6. </w:t>
      </w:r>
      <w:proofErr w:type="spellStart"/>
      <w:r w:rsidRPr="003129AF">
        <w:rPr>
          <w:rFonts w:eastAsia="Times New Roman"/>
          <w:b/>
          <w:bCs/>
          <w:lang w:val="en-US"/>
        </w:rPr>
        <w:t>Solodov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proofErr w:type="spellStart"/>
      <w:r w:rsidRPr="003129AF">
        <w:rPr>
          <w:rFonts w:eastAsia="Times New Roman"/>
          <w:b/>
          <w:bCs/>
          <w:lang w:val="en-US"/>
        </w:rPr>
        <w:t>Evgenii</w:t>
      </w:r>
      <w:proofErr w:type="spellEnd"/>
      <w:r w:rsidRPr="003129AF">
        <w:rPr>
          <w:rFonts w:eastAsia="Times New Roman"/>
          <w:b/>
          <w:bCs/>
          <w:lang w:val="en-US"/>
        </w:rPr>
        <w:t xml:space="preserve">/ </w:t>
      </w:r>
      <w:r w:rsidRPr="003129AF">
        <w:rPr>
          <w:rFonts w:eastAsia="Times New Roman"/>
          <w:b/>
          <w:bCs/>
        </w:rPr>
        <w:t>Солодов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Евгений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issue of the history concept of “divine destiny” in the works of New England puritans/ </w:t>
      </w:r>
      <w:r w:rsidRPr="003129AF">
        <w:rPr>
          <w:rFonts w:eastAsia="Times New Roman"/>
          <w:b/>
          <w:bCs/>
        </w:rPr>
        <w:t>Проблема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исторической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концепции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Божественного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предначертания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творчестве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новоанглийских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пуритан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Сергиенко Полина Игоревна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</w:rPr>
        <w:t>Секция</w:t>
      </w:r>
      <w:r w:rsidRPr="003129AF">
        <w:rPr>
          <w:rFonts w:eastAsia="Times New Roman"/>
          <w:b/>
          <w:bCs/>
          <w:lang w:val="en-US"/>
        </w:rPr>
        <w:t xml:space="preserve"> 11</w:t>
      </w:r>
    </w:p>
    <w:p w:rsidR="007F2670" w:rsidRPr="003129AF" w:rsidRDefault="007F2670" w:rsidP="007F2670">
      <w:pPr>
        <w:jc w:val="center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</w:rPr>
        <w:t>Англоязычный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мир</w:t>
      </w:r>
      <w:r w:rsidRPr="003129AF">
        <w:rPr>
          <w:rFonts w:eastAsia="Times New Roman"/>
          <w:b/>
          <w:bCs/>
          <w:lang w:val="en-US"/>
        </w:rPr>
        <w:t>/ English-speaking world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17 марта 2022, четверг 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13.00-14.30 </w:t>
      </w:r>
    </w:p>
    <w:p w:rsidR="007F2670" w:rsidRPr="003129AF" w:rsidRDefault="007F2670" w:rsidP="007F2670">
      <w:pPr>
        <w:jc w:val="center"/>
        <w:rPr>
          <w:rFonts w:eastAsia="Times New Roman"/>
          <w:b/>
          <w:bCs/>
        </w:rPr>
      </w:pPr>
      <w:r w:rsidRPr="003129AF">
        <w:rPr>
          <w:rFonts w:eastAsia="Times New Roman"/>
          <w:b/>
          <w:bCs/>
        </w:rPr>
        <w:t xml:space="preserve">На платформе </w:t>
      </w:r>
      <w:proofErr w:type="spellStart"/>
      <w:r w:rsidRPr="003129AF">
        <w:rPr>
          <w:rFonts w:eastAsia="Times New Roman"/>
          <w:b/>
          <w:bCs/>
        </w:rPr>
        <w:t>Zoom</w:t>
      </w:r>
      <w:proofErr w:type="spellEnd"/>
    </w:p>
    <w:p w:rsidR="007F2670" w:rsidRPr="003129AF" w:rsidRDefault="007F2670" w:rsidP="007F2670">
      <w:pPr>
        <w:jc w:val="center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Ведущий: Игнатенко Кирилл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1. </w:t>
      </w:r>
      <w:proofErr w:type="spellStart"/>
      <w:r w:rsidRPr="003129AF">
        <w:rPr>
          <w:rFonts w:eastAsia="Times New Roman"/>
          <w:b/>
          <w:bCs/>
          <w:lang w:val="en-US"/>
        </w:rPr>
        <w:t>Drokov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Michael/ </w:t>
      </w:r>
      <w:r w:rsidRPr="003129AF">
        <w:rPr>
          <w:rFonts w:eastAsia="Times New Roman"/>
          <w:b/>
          <w:bCs/>
        </w:rPr>
        <w:t>Дроков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Михаил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032A0B" w:rsidRPr="00C31B59" w:rsidRDefault="00032A0B" w:rsidP="007F2670">
      <w:pPr>
        <w:jc w:val="both"/>
        <w:rPr>
          <w:rFonts w:eastAsia="Times New Roman"/>
          <w:b/>
          <w:lang w:val="en-US"/>
        </w:rPr>
      </w:pPr>
      <w:r w:rsidRPr="00C31B59">
        <w:rPr>
          <w:rFonts w:eastAsia="Times New Roman"/>
          <w:b/>
          <w:lang w:val="en-US"/>
        </w:rPr>
        <w:t xml:space="preserve">The concept of democracy in the EU: an analysis of </w:t>
      </w:r>
      <w:r w:rsidR="00431B65" w:rsidRPr="00C31B59">
        <w:rPr>
          <w:rFonts w:eastAsia="Times New Roman"/>
          <w:b/>
          <w:lang w:val="en-US"/>
        </w:rPr>
        <w:t xml:space="preserve">trends in civil society/ </w:t>
      </w:r>
      <w:r w:rsidR="00431B65" w:rsidRPr="00C31B59">
        <w:rPr>
          <w:rFonts w:eastAsia="Times New Roman"/>
          <w:b/>
        </w:rPr>
        <w:t>Концепция</w:t>
      </w:r>
      <w:r w:rsidR="00431B65" w:rsidRPr="00C31B59">
        <w:rPr>
          <w:rFonts w:eastAsia="Times New Roman"/>
          <w:b/>
          <w:lang w:val="en-US"/>
        </w:rPr>
        <w:t xml:space="preserve"> </w:t>
      </w:r>
      <w:r w:rsidR="00431B65" w:rsidRPr="00C31B59">
        <w:rPr>
          <w:rFonts w:eastAsia="Times New Roman"/>
          <w:b/>
        </w:rPr>
        <w:t>демократии</w:t>
      </w:r>
      <w:r w:rsidR="00431B65" w:rsidRPr="00C31B59">
        <w:rPr>
          <w:rFonts w:eastAsia="Times New Roman"/>
          <w:b/>
          <w:lang w:val="en-US"/>
        </w:rPr>
        <w:t xml:space="preserve"> </w:t>
      </w:r>
      <w:r w:rsidR="00431B65" w:rsidRPr="00C31B59">
        <w:rPr>
          <w:rFonts w:eastAsia="Times New Roman"/>
          <w:b/>
        </w:rPr>
        <w:t>в</w:t>
      </w:r>
      <w:r w:rsidR="00431B65" w:rsidRPr="00C31B59">
        <w:rPr>
          <w:rFonts w:eastAsia="Times New Roman"/>
          <w:b/>
          <w:lang w:val="en-US"/>
        </w:rPr>
        <w:t xml:space="preserve"> </w:t>
      </w:r>
      <w:r w:rsidR="00431B65" w:rsidRPr="00C31B59">
        <w:rPr>
          <w:rFonts w:eastAsia="Times New Roman"/>
          <w:b/>
        </w:rPr>
        <w:t>странах</w:t>
      </w:r>
      <w:r w:rsidR="00431B65" w:rsidRPr="00C31B59">
        <w:rPr>
          <w:rFonts w:eastAsia="Times New Roman"/>
          <w:b/>
          <w:lang w:val="en-US"/>
        </w:rPr>
        <w:t xml:space="preserve"> </w:t>
      </w:r>
      <w:r w:rsidR="00431B65" w:rsidRPr="00C31B59">
        <w:rPr>
          <w:rFonts w:eastAsia="Times New Roman"/>
          <w:b/>
        </w:rPr>
        <w:t>Европейского</w:t>
      </w:r>
      <w:r w:rsidR="00431B65" w:rsidRPr="00C31B59">
        <w:rPr>
          <w:rFonts w:eastAsia="Times New Roman"/>
          <w:b/>
          <w:lang w:val="en-US"/>
        </w:rPr>
        <w:t xml:space="preserve"> </w:t>
      </w:r>
      <w:r w:rsidR="00431B65" w:rsidRPr="00C31B59">
        <w:rPr>
          <w:rFonts w:eastAsia="Times New Roman"/>
          <w:b/>
        </w:rPr>
        <w:t>Союза</w:t>
      </w:r>
      <w:r w:rsidR="00431B65" w:rsidRPr="00C31B59">
        <w:rPr>
          <w:rFonts w:eastAsia="Times New Roman"/>
          <w:b/>
          <w:lang w:val="en-US"/>
        </w:rPr>
        <w:t xml:space="preserve">: </w:t>
      </w:r>
      <w:r w:rsidR="00431B65" w:rsidRPr="00C31B59">
        <w:rPr>
          <w:rFonts w:eastAsia="Times New Roman"/>
          <w:b/>
        </w:rPr>
        <w:t>анализ</w:t>
      </w:r>
      <w:r w:rsidR="00431B65" w:rsidRPr="00C31B59">
        <w:rPr>
          <w:rFonts w:eastAsia="Times New Roman"/>
          <w:b/>
          <w:lang w:val="en-US"/>
        </w:rPr>
        <w:t xml:space="preserve"> </w:t>
      </w:r>
      <w:r w:rsidR="00431B65" w:rsidRPr="00C31B59">
        <w:rPr>
          <w:rFonts w:eastAsia="Times New Roman"/>
          <w:b/>
        </w:rPr>
        <w:t>тенденций</w:t>
      </w:r>
      <w:r w:rsidR="00431B65" w:rsidRPr="00C31B59">
        <w:rPr>
          <w:rFonts w:eastAsia="Times New Roman"/>
          <w:b/>
          <w:lang w:val="en-US"/>
        </w:rPr>
        <w:t xml:space="preserve"> </w:t>
      </w:r>
      <w:r w:rsidR="00431B65" w:rsidRPr="00C31B59">
        <w:rPr>
          <w:rFonts w:eastAsia="Times New Roman"/>
          <w:b/>
        </w:rPr>
        <w:t>развития</w:t>
      </w:r>
      <w:r w:rsidR="00431B65" w:rsidRPr="00C31B59">
        <w:rPr>
          <w:rFonts w:eastAsia="Times New Roman"/>
          <w:b/>
          <w:lang w:val="en-US"/>
        </w:rPr>
        <w:t xml:space="preserve"> </w:t>
      </w:r>
      <w:r w:rsidR="00431B65" w:rsidRPr="00C31B59">
        <w:rPr>
          <w:rFonts w:eastAsia="Times New Roman"/>
          <w:b/>
        </w:rPr>
        <w:t>гражданского</w:t>
      </w:r>
      <w:r w:rsidR="00431B65" w:rsidRPr="00C31B59">
        <w:rPr>
          <w:rFonts w:eastAsia="Times New Roman"/>
          <w:b/>
          <w:lang w:val="en-US"/>
        </w:rPr>
        <w:t xml:space="preserve"> </w:t>
      </w:r>
      <w:r w:rsidR="00431B65" w:rsidRPr="00C31B59">
        <w:rPr>
          <w:rFonts w:eastAsia="Times New Roman"/>
          <w:b/>
        </w:rPr>
        <w:t>общества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2. </w:t>
      </w:r>
      <w:proofErr w:type="spellStart"/>
      <w:r w:rsidRPr="003129AF">
        <w:rPr>
          <w:rFonts w:eastAsia="Times New Roman"/>
          <w:b/>
          <w:bCs/>
          <w:lang w:val="en-US"/>
        </w:rPr>
        <w:t>Efimkin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Kirill/ </w:t>
      </w:r>
      <w:r w:rsidRPr="003129AF">
        <w:rPr>
          <w:rFonts w:eastAsia="Times New Roman"/>
          <w:b/>
          <w:bCs/>
        </w:rPr>
        <w:t>Ефимкин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Кирилл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Forming new network subjects of urban conflicts in European countries: an analysis of current trends/ </w:t>
      </w:r>
      <w:r w:rsidRPr="003129AF">
        <w:rPr>
          <w:rFonts w:eastAsia="Times New Roman"/>
          <w:b/>
          <w:bCs/>
        </w:rPr>
        <w:t>Формирование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новых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сетевых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субъектов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городских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конфликтов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странах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Европы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анализ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современных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тенденций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 xml:space="preserve">Консультант по английскому языку: </w:t>
      </w:r>
      <w:proofErr w:type="spellStart"/>
      <w:r w:rsidRPr="003129AF">
        <w:rPr>
          <w:rFonts w:eastAsia="Times New Roman"/>
        </w:rPr>
        <w:t>Хачатрян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Гаяне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Самвеловна</w:t>
      </w:r>
      <w:proofErr w:type="spellEnd"/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3. </w:t>
      </w:r>
      <w:proofErr w:type="spellStart"/>
      <w:r w:rsidRPr="003129AF">
        <w:rPr>
          <w:rFonts w:eastAsia="Times New Roman"/>
          <w:b/>
          <w:bCs/>
          <w:lang w:val="en-US"/>
        </w:rPr>
        <w:t>Kozlova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Daria/ </w:t>
      </w:r>
      <w:r w:rsidRPr="003129AF">
        <w:rPr>
          <w:rFonts w:eastAsia="Times New Roman"/>
          <w:b/>
          <w:bCs/>
        </w:rPr>
        <w:t>Козлова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Дарья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influence of E. </w:t>
      </w:r>
      <w:proofErr w:type="spellStart"/>
      <w:r w:rsidRPr="003129AF">
        <w:rPr>
          <w:rFonts w:eastAsia="Times New Roman"/>
          <w:b/>
          <w:bCs/>
          <w:lang w:val="en-US"/>
        </w:rPr>
        <w:t>Junger’s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friendship with the British on the perception of “the Other” in his writings/ </w:t>
      </w:r>
      <w:r w:rsidRPr="003129AF">
        <w:rPr>
          <w:rFonts w:eastAsia="Times New Roman"/>
          <w:b/>
          <w:bCs/>
        </w:rPr>
        <w:t>Влияние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дружбы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Э</w:t>
      </w:r>
      <w:r w:rsidRPr="003129AF">
        <w:rPr>
          <w:rFonts w:eastAsia="Times New Roman"/>
          <w:b/>
          <w:bCs/>
          <w:lang w:val="en-US"/>
        </w:rPr>
        <w:t xml:space="preserve">. </w:t>
      </w:r>
      <w:proofErr w:type="spellStart"/>
      <w:r w:rsidRPr="003129AF">
        <w:rPr>
          <w:rFonts w:eastAsia="Times New Roman"/>
          <w:b/>
          <w:bCs/>
        </w:rPr>
        <w:t>Юнгера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англичанами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восприятие</w:t>
      </w:r>
      <w:r w:rsidRPr="003129AF">
        <w:rPr>
          <w:rFonts w:eastAsia="Times New Roman"/>
          <w:b/>
          <w:bCs/>
          <w:lang w:val="en-US"/>
        </w:rPr>
        <w:t xml:space="preserve"> “</w:t>
      </w:r>
      <w:r w:rsidRPr="003129AF">
        <w:rPr>
          <w:rFonts w:eastAsia="Times New Roman"/>
          <w:b/>
          <w:bCs/>
        </w:rPr>
        <w:t>чужого</w:t>
      </w:r>
      <w:r w:rsidRPr="003129AF">
        <w:rPr>
          <w:rFonts w:eastAsia="Times New Roman"/>
          <w:b/>
          <w:bCs/>
          <w:lang w:val="en-US"/>
        </w:rPr>
        <w:t xml:space="preserve">”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его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работах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Шмараева Анастасия Александровна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4. </w:t>
      </w:r>
      <w:proofErr w:type="spellStart"/>
      <w:r w:rsidRPr="003129AF">
        <w:rPr>
          <w:rFonts w:eastAsia="Times New Roman"/>
          <w:b/>
          <w:bCs/>
        </w:rPr>
        <w:t>Nikolaeva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Anastasia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Maslennikova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Ekaterina</w:t>
      </w:r>
      <w:proofErr w:type="spellEnd"/>
      <w:r w:rsidRPr="003129AF">
        <w:rPr>
          <w:rFonts w:eastAsia="Times New Roman"/>
          <w:b/>
          <w:bCs/>
        </w:rPr>
        <w:t>/ Николаева Анастасия, Масленникова Екатерина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impact of the pandemic on Green politics in Western countries: current discussions/ </w:t>
      </w:r>
      <w:r w:rsidRPr="003129AF">
        <w:rPr>
          <w:rFonts w:eastAsia="Times New Roman"/>
          <w:b/>
          <w:bCs/>
        </w:rPr>
        <w:t>Влияние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пандемии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политический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курс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зеленых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западных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странах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современный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дискурс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lastRenderedPageBreak/>
        <w:t xml:space="preserve">5. </w:t>
      </w:r>
      <w:proofErr w:type="spellStart"/>
      <w:r w:rsidRPr="003129AF">
        <w:rPr>
          <w:rFonts w:eastAsia="Times New Roman"/>
          <w:b/>
          <w:bCs/>
        </w:rPr>
        <w:t>Zaitseva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Ksenia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Larionova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Valerya</w:t>
      </w:r>
      <w:proofErr w:type="spellEnd"/>
      <w:r w:rsidRPr="003129AF">
        <w:rPr>
          <w:rFonts w:eastAsia="Times New Roman"/>
          <w:b/>
          <w:bCs/>
        </w:rPr>
        <w:t>/ Зайцева Ксения, Ларионова Валерия 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431B65" w:rsidRPr="00C31B59" w:rsidRDefault="00431B65" w:rsidP="007F2670">
      <w:pPr>
        <w:jc w:val="both"/>
        <w:rPr>
          <w:rFonts w:eastAsia="Times New Roman"/>
          <w:b/>
          <w:lang w:val="en-US"/>
        </w:rPr>
      </w:pPr>
      <w:r w:rsidRPr="00C31B59">
        <w:rPr>
          <w:rFonts w:eastAsia="Times New Roman"/>
          <w:b/>
          <w:lang w:val="en-US"/>
        </w:rPr>
        <w:t xml:space="preserve">Issues of gender equality in Rwanda: an analysis of the latest trends/ </w:t>
      </w:r>
      <w:r w:rsidRPr="00C31B59">
        <w:rPr>
          <w:rFonts w:eastAsia="Times New Roman"/>
          <w:b/>
        </w:rPr>
        <w:t>Вопросы</w:t>
      </w:r>
      <w:r w:rsidRPr="00C31B59">
        <w:rPr>
          <w:rFonts w:eastAsia="Times New Roman"/>
          <w:b/>
          <w:lang w:val="en-US"/>
        </w:rPr>
        <w:t xml:space="preserve"> </w:t>
      </w:r>
      <w:r w:rsidRPr="00C31B59">
        <w:rPr>
          <w:rFonts w:eastAsia="Times New Roman"/>
          <w:b/>
        </w:rPr>
        <w:t>гендерного</w:t>
      </w:r>
      <w:r w:rsidRPr="00C31B59">
        <w:rPr>
          <w:rFonts w:eastAsia="Times New Roman"/>
          <w:b/>
          <w:lang w:val="en-US"/>
        </w:rPr>
        <w:t xml:space="preserve"> </w:t>
      </w:r>
      <w:r w:rsidRPr="00C31B59">
        <w:rPr>
          <w:rFonts w:eastAsia="Times New Roman"/>
          <w:b/>
        </w:rPr>
        <w:t>равенства</w:t>
      </w:r>
      <w:r w:rsidRPr="00C31B59">
        <w:rPr>
          <w:rFonts w:eastAsia="Times New Roman"/>
          <w:b/>
          <w:lang w:val="en-US"/>
        </w:rPr>
        <w:t xml:space="preserve"> </w:t>
      </w:r>
      <w:r w:rsidRPr="00C31B59">
        <w:rPr>
          <w:rFonts w:eastAsia="Times New Roman"/>
          <w:b/>
        </w:rPr>
        <w:t>в</w:t>
      </w:r>
      <w:r w:rsidRPr="00C31B59">
        <w:rPr>
          <w:rFonts w:eastAsia="Times New Roman"/>
          <w:b/>
          <w:lang w:val="en-US"/>
        </w:rPr>
        <w:t xml:space="preserve"> </w:t>
      </w:r>
      <w:r w:rsidRPr="00C31B59">
        <w:rPr>
          <w:rFonts w:eastAsia="Times New Roman"/>
          <w:b/>
        </w:rPr>
        <w:t>Руанде</w:t>
      </w:r>
      <w:r w:rsidRPr="00C31B59">
        <w:rPr>
          <w:rFonts w:eastAsia="Times New Roman"/>
          <w:b/>
          <w:lang w:val="en-US"/>
        </w:rPr>
        <w:t xml:space="preserve">: </w:t>
      </w:r>
      <w:r w:rsidRPr="00C31B59">
        <w:rPr>
          <w:rFonts w:eastAsia="Times New Roman"/>
          <w:b/>
        </w:rPr>
        <w:t>анализ</w:t>
      </w:r>
      <w:r w:rsidRPr="00C31B59">
        <w:rPr>
          <w:rFonts w:eastAsia="Times New Roman"/>
          <w:b/>
          <w:lang w:val="en-US"/>
        </w:rPr>
        <w:t xml:space="preserve"> </w:t>
      </w:r>
      <w:r w:rsidRPr="00C31B59">
        <w:rPr>
          <w:rFonts w:eastAsia="Times New Roman"/>
          <w:b/>
        </w:rPr>
        <w:t>современных</w:t>
      </w:r>
      <w:r w:rsidRPr="00C31B59">
        <w:rPr>
          <w:rFonts w:eastAsia="Times New Roman"/>
          <w:b/>
          <w:lang w:val="en-US"/>
        </w:rPr>
        <w:t xml:space="preserve"> </w:t>
      </w:r>
      <w:r w:rsidRPr="00C31B59">
        <w:rPr>
          <w:rFonts w:eastAsia="Times New Roman"/>
          <w:b/>
        </w:rPr>
        <w:t>тенденций</w:t>
      </w:r>
      <w:r w:rsidRPr="00C31B59">
        <w:rPr>
          <w:rFonts w:eastAsia="Times New Roman"/>
          <w:b/>
          <w:lang w:val="en-US"/>
        </w:rPr>
        <w:t xml:space="preserve"> </w:t>
      </w:r>
    </w:p>
    <w:p w:rsidR="007F2670" w:rsidRPr="003129AF" w:rsidRDefault="007F2670" w:rsidP="007F2670">
      <w:pPr>
        <w:spacing w:after="240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Секция 12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  <w:lang w:val="en-US"/>
        </w:rPr>
        <w:t>Great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Britain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and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USA</w:t>
      </w:r>
      <w:r w:rsidRPr="003129AF">
        <w:rPr>
          <w:rFonts w:eastAsia="Times New Roman"/>
          <w:b/>
        </w:rPr>
        <w:t>/ Великобритания и США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17 марта 2022, четверг 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14.45-16.15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На платформе </w:t>
      </w:r>
      <w:proofErr w:type="spellStart"/>
      <w:r w:rsidRPr="003129AF">
        <w:rPr>
          <w:rFonts w:eastAsia="Times New Roman"/>
          <w:b/>
          <w:bCs/>
        </w:rPr>
        <w:t>Zoom</w:t>
      </w:r>
      <w:proofErr w:type="spellEnd"/>
    </w:p>
    <w:p w:rsidR="007F2670" w:rsidRPr="003129AF" w:rsidRDefault="007F2670" w:rsidP="007F2670">
      <w:pPr>
        <w:jc w:val="center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Ведущий: Патарая Кристина</w:t>
      </w:r>
    </w:p>
    <w:p w:rsidR="007F2670" w:rsidRPr="003129AF" w:rsidRDefault="007F2670" w:rsidP="007F2670">
      <w:pPr>
        <w:jc w:val="center"/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1. </w:t>
      </w:r>
      <w:proofErr w:type="spellStart"/>
      <w:r w:rsidRPr="003129AF">
        <w:rPr>
          <w:rFonts w:eastAsia="Times New Roman"/>
          <w:b/>
          <w:lang w:val="en-US"/>
        </w:rPr>
        <w:t>Boronin</w:t>
      </w:r>
      <w:proofErr w:type="spellEnd"/>
      <w:r w:rsidRPr="003129AF">
        <w:rPr>
          <w:rFonts w:eastAsia="Times New Roman"/>
          <w:b/>
        </w:rPr>
        <w:t xml:space="preserve"> </w:t>
      </w:r>
      <w:proofErr w:type="spellStart"/>
      <w:r w:rsidRPr="003129AF">
        <w:rPr>
          <w:rFonts w:eastAsia="Times New Roman"/>
          <w:b/>
          <w:lang w:val="en-US"/>
        </w:rPr>
        <w:t>Artem</w:t>
      </w:r>
      <w:proofErr w:type="spellEnd"/>
      <w:r w:rsidRPr="003129AF">
        <w:rPr>
          <w:rFonts w:eastAsia="Times New Roman"/>
          <w:b/>
        </w:rPr>
        <w:t xml:space="preserve">/ </w:t>
      </w:r>
      <w:proofErr w:type="spellStart"/>
      <w:r w:rsidRPr="003129AF">
        <w:rPr>
          <w:rFonts w:eastAsia="Times New Roman"/>
          <w:b/>
        </w:rPr>
        <w:t>Боронин</w:t>
      </w:r>
      <w:proofErr w:type="spellEnd"/>
      <w:r w:rsidRPr="003129AF">
        <w:rPr>
          <w:rFonts w:eastAsia="Times New Roman"/>
          <w:b/>
        </w:rPr>
        <w:t xml:space="preserve"> Артем, </w:t>
      </w:r>
      <w:proofErr w:type="spellStart"/>
      <w:r w:rsidRPr="003129AF">
        <w:rPr>
          <w:rFonts w:eastAsia="Times New Roman"/>
          <w:b/>
          <w:lang w:val="en-US"/>
        </w:rPr>
        <w:t>Shcipkov</w:t>
      </w:r>
      <w:proofErr w:type="spellEnd"/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Kirill</w:t>
      </w:r>
      <w:r w:rsidRPr="003129AF">
        <w:rPr>
          <w:rFonts w:eastAsia="Times New Roman"/>
          <w:b/>
        </w:rPr>
        <w:t xml:space="preserve">/ </w:t>
      </w:r>
      <w:proofErr w:type="spellStart"/>
      <w:r w:rsidRPr="003129AF">
        <w:rPr>
          <w:rFonts w:eastAsia="Times New Roman"/>
          <w:b/>
        </w:rPr>
        <w:t>Щиков</w:t>
      </w:r>
      <w:proofErr w:type="spellEnd"/>
      <w:r w:rsidRPr="003129AF">
        <w:rPr>
          <w:rFonts w:eastAsia="Times New Roman"/>
          <w:b/>
        </w:rPr>
        <w:t xml:space="preserve"> Кирилл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  <w:r w:rsidRPr="003129AF">
        <w:rPr>
          <w:rFonts w:eastAsia="Times New Roman"/>
          <w:lang w:val="en-US"/>
        </w:rPr>
        <w:t xml:space="preserve"> </w:t>
      </w: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Transformation of absolutist ideas in England of Charles I/ </w:t>
      </w:r>
      <w:r w:rsidRPr="003129AF">
        <w:rPr>
          <w:rFonts w:eastAsia="Times New Roman"/>
          <w:b/>
        </w:rPr>
        <w:t>Трансформация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представлений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об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абсолютизме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Англии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времен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Карла</w:t>
      </w:r>
      <w:r w:rsidRPr="003129AF">
        <w:rPr>
          <w:rFonts w:eastAsia="Times New Roman"/>
          <w:b/>
          <w:lang w:val="en-US"/>
        </w:rPr>
        <w:t xml:space="preserve"> I</w:t>
      </w:r>
    </w:p>
    <w:p w:rsidR="007F2670" w:rsidRPr="003129AF" w:rsidRDefault="007F2670" w:rsidP="007F2670">
      <w:pPr>
        <w:spacing w:after="240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Яковлева Ирина Олеговна</w:t>
      </w:r>
    </w:p>
    <w:p w:rsidR="007F2670" w:rsidRPr="003129AF" w:rsidRDefault="007F2670" w:rsidP="007F2670">
      <w:pPr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2. </w:t>
      </w:r>
      <w:proofErr w:type="spellStart"/>
      <w:r w:rsidRPr="003129AF">
        <w:rPr>
          <w:rFonts w:eastAsia="Times New Roman"/>
          <w:b/>
          <w:lang w:val="en-US"/>
        </w:rPr>
        <w:t>Ignatova</w:t>
      </w:r>
      <w:proofErr w:type="spellEnd"/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Alexandra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and</w:t>
      </w:r>
      <w:r w:rsidRPr="003129AF">
        <w:rPr>
          <w:rFonts w:eastAsia="Times New Roman"/>
          <w:b/>
        </w:rPr>
        <w:t xml:space="preserve"> </w:t>
      </w:r>
      <w:proofErr w:type="spellStart"/>
      <w:r w:rsidRPr="003129AF">
        <w:rPr>
          <w:rFonts w:eastAsia="Times New Roman"/>
          <w:b/>
          <w:lang w:val="en-US"/>
        </w:rPr>
        <w:t>Krymova</w:t>
      </w:r>
      <w:proofErr w:type="spellEnd"/>
      <w:r w:rsidRPr="003129AF">
        <w:rPr>
          <w:rFonts w:eastAsia="Times New Roman"/>
          <w:b/>
        </w:rPr>
        <w:t xml:space="preserve"> </w:t>
      </w:r>
      <w:proofErr w:type="spellStart"/>
      <w:r w:rsidRPr="003129AF">
        <w:rPr>
          <w:rFonts w:eastAsia="Times New Roman"/>
          <w:b/>
          <w:lang w:val="en-US"/>
        </w:rPr>
        <w:t>Ksenia</w:t>
      </w:r>
      <w:proofErr w:type="spellEnd"/>
      <w:r w:rsidRPr="003129AF">
        <w:rPr>
          <w:rFonts w:eastAsia="Times New Roman"/>
          <w:b/>
        </w:rPr>
        <w:t>/ Игнатова Александра и Крымова Ксения</w:t>
      </w:r>
    </w:p>
    <w:p w:rsidR="007F2670" w:rsidRPr="003129AF" w:rsidRDefault="007F2670" w:rsidP="007F2670">
      <w:pPr>
        <w:rPr>
          <w:rFonts w:eastAsia="Times New Roman"/>
          <w:lang w:val="fr-FR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  <w:r w:rsidRPr="003129AF">
        <w:rPr>
          <w:rFonts w:eastAsia="Times New Roman"/>
          <w:lang w:val="fr-FR"/>
        </w:rPr>
        <w:t xml:space="preserve"> </w:t>
      </w:r>
    </w:p>
    <w:p w:rsidR="007F2670" w:rsidRPr="003129AF" w:rsidRDefault="007F2670" w:rsidP="007F2670">
      <w:pPr>
        <w:rPr>
          <w:rFonts w:eastAsia="Times New Roman"/>
          <w:b/>
          <w:lang w:val="fr-FR"/>
        </w:rPr>
      </w:pPr>
      <w:r w:rsidRPr="003129AF">
        <w:rPr>
          <w:rFonts w:eastAsia="Times New Roman"/>
          <w:b/>
        </w:rPr>
        <w:t>Трансформация</w:t>
      </w:r>
      <w:r w:rsidRPr="003129AF">
        <w:rPr>
          <w:rFonts w:eastAsia="Times New Roman"/>
          <w:b/>
          <w:lang w:val="fr-FR"/>
        </w:rPr>
        <w:t xml:space="preserve"> </w:t>
      </w:r>
      <w:r w:rsidRPr="003129AF">
        <w:rPr>
          <w:rFonts w:eastAsia="Times New Roman"/>
          <w:b/>
        </w:rPr>
        <w:t>американского</w:t>
      </w:r>
      <w:r w:rsidRPr="003129AF">
        <w:rPr>
          <w:rFonts w:eastAsia="Times New Roman"/>
          <w:b/>
          <w:lang w:val="fr-FR"/>
        </w:rPr>
        <w:t xml:space="preserve"> </w:t>
      </w:r>
      <w:proofErr w:type="spellStart"/>
      <w:r w:rsidRPr="003129AF">
        <w:rPr>
          <w:rFonts w:eastAsia="Times New Roman"/>
          <w:b/>
        </w:rPr>
        <w:t>медиапространства</w:t>
      </w:r>
      <w:proofErr w:type="spellEnd"/>
      <w:r w:rsidRPr="003129AF">
        <w:rPr>
          <w:rFonts w:eastAsia="Times New Roman"/>
          <w:b/>
          <w:lang w:val="fr-FR"/>
        </w:rPr>
        <w:t xml:space="preserve"> </w:t>
      </w:r>
      <w:r w:rsidRPr="003129AF">
        <w:rPr>
          <w:rFonts w:eastAsia="Times New Roman"/>
          <w:b/>
        </w:rPr>
        <w:t>в</w:t>
      </w:r>
      <w:r w:rsidRPr="003129AF">
        <w:rPr>
          <w:rFonts w:eastAsia="Times New Roman"/>
          <w:b/>
          <w:lang w:val="fr-FR"/>
        </w:rPr>
        <w:t xml:space="preserve"> </w:t>
      </w:r>
      <w:r w:rsidRPr="003129AF">
        <w:rPr>
          <w:rFonts w:eastAsia="Times New Roman"/>
          <w:b/>
        </w:rPr>
        <w:t>пользу</w:t>
      </w:r>
      <w:r w:rsidRPr="003129AF">
        <w:rPr>
          <w:rFonts w:eastAsia="Times New Roman"/>
          <w:b/>
          <w:lang w:val="fr-FR"/>
        </w:rPr>
        <w:t xml:space="preserve"> </w:t>
      </w:r>
      <w:r w:rsidRPr="003129AF">
        <w:rPr>
          <w:rFonts w:eastAsia="Times New Roman"/>
          <w:b/>
        </w:rPr>
        <w:t>капитализма</w:t>
      </w:r>
      <w:r w:rsidRPr="003129AF">
        <w:rPr>
          <w:rFonts w:eastAsia="Times New Roman"/>
          <w:b/>
          <w:lang w:val="fr-FR"/>
        </w:rPr>
        <w:t xml:space="preserve"> </w:t>
      </w:r>
      <w:r w:rsidRPr="003129AF">
        <w:rPr>
          <w:rFonts w:eastAsia="Times New Roman"/>
          <w:b/>
        </w:rPr>
        <w:t>платформ</w:t>
      </w:r>
      <w:r w:rsidRPr="003129AF">
        <w:rPr>
          <w:rFonts w:eastAsia="Times New Roman"/>
          <w:b/>
          <w:lang w:val="fr-FR"/>
        </w:rPr>
        <w:t xml:space="preserve">: </w:t>
      </w:r>
      <w:r w:rsidRPr="003129AF">
        <w:rPr>
          <w:rFonts w:eastAsia="Times New Roman"/>
          <w:b/>
        </w:rPr>
        <w:t>основные</w:t>
      </w:r>
      <w:r w:rsidRPr="003129AF">
        <w:rPr>
          <w:rFonts w:eastAsia="Times New Roman"/>
          <w:b/>
          <w:lang w:val="fr-FR"/>
        </w:rPr>
        <w:t xml:space="preserve"> </w:t>
      </w:r>
      <w:r w:rsidRPr="003129AF">
        <w:rPr>
          <w:rFonts w:eastAsia="Times New Roman"/>
          <w:b/>
        </w:rPr>
        <w:t>вызовы</w:t>
      </w:r>
      <w:r w:rsidRPr="003129AF">
        <w:rPr>
          <w:rFonts w:eastAsia="Times New Roman"/>
          <w:b/>
          <w:lang w:val="fr-FR"/>
        </w:rPr>
        <w:t>/ US media space transformation in favor of platform capitalism: the main challenges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Яковлева Ирина Олеговна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3. </w:t>
      </w:r>
      <w:proofErr w:type="spellStart"/>
      <w:r w:rsidRPr="003129AF">
        <w:rPr>
          <w:rFonts w:eastAsia="Times New Roman"/>
          <w:b/>
          <w:lang w:val="en-US"/>
        </w:rPr>
        <w:t>Pataraya</w:t>
      </w:r>
      <w:proofErr w:type="spellEnd"/>
      <w:r w:rsidRPr="003129AF">
        <w:rPr>
          <w:rFonts w:eastAsia="Times New Roman"/>
          <w:b/>
          <w:lang w:val="en-US"/>
        </w:rPr>
        <w:t xml:space="preserve"> Kristina/ </w:t>
      </w:r>
      <w:r w:rsidRPr="003129AF">
        <w:rPr>
          <w:rFonts w:eastAsia="Times New Roman"/>
          <w:b/>
        </w:rPr>
        <w:t>Патарая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Кристина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D2427D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b/>
          <w:lang w:val="en-US"/>
        </w:rPr>
        <w:t>Digital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  <w:lang w:val="en-US"/>
        </w:rPr>
        <w:t>political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  <w:lang w:val="en-US"/>
        </w:rPr>
        <w:t>tools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  <w:lang w:val="en-US"/>
        </w:rPr>
        <w:t>to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  <w:lang w:val="en-US"/>
        </w:rPr>
        <w:t>protect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  <w:lang w:val="en-US"/>
        </w:rPr>
        <w:t>human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  <w:lang w:val="en-US"/>
        </w:rPr>
        <w:t>rights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  <w:lang w:val="en-US"/>
        </w:rPr>
        <w:t>in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  <w:lang w:val="en-US"/>
        </w:rPr>
        <w:t>the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  <w:lang w:val="en-US"/>
        </w:rPr>
        <w:t>contemporary USA</w:t>
      </w:r>
      <w:r w:rsidRPr="00D2427D">
        <w:rPr>
          <w:rFonts w:eastAsia="Times New Roman"/>
          <w:b/>
          <w:lang w:val="en-US"/>
        </w:rPr>
        <w:t>/</w:t>
      </w:r>
      <w:r w:rsidRPr="00D2427D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  <w:b/>
        </w:rPr>
        <w:t>Цифровые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политические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инструменты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защиты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прав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человека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современных</w:t>
      </w:r>
      <w:r w:rsidRPr="00D2427D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США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Яковлева Ирина Олеговна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shd w:val="clear" w:color="auto" w:fill="FFFFFF"/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4. </w:t>
      </w:r>
      <w:proofErr w:type="spellStart"/>
      <w:r w:rsidRPr="003129AF">
        <w:rPr>
          <w:rFonts w:eastAsia="Times New Roman"/>
          <w:b/>
          <w:bCs/>
          <w:lang w:val="en-US"/>
        </w:rPr>
        <w:t>Kaschenko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Andrey/ </w:t>
      </w:r>
      <w:r w:rsidRPr="003129AF">
        <w:rPr>
          <w:rFonts w:eastAsia="Times New Roman"/>
          <w:b/>
          <w:bCs/>
        </w:rPr>
        <w:t>Кащенко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Андрей</w:t>
      </w:r>
      <w:r w:rsidRPr="003129AF">
        <w:rPr>
          <w:rFonts w:eastAsia="Times New Roman"/>
          <w:b/>
          <w:bCs/>
          <w:lang w:val="en-US"/>
        </w:rPr>
        <w:t xml:space="preserve"> 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Social policy of Conservative and Labour parties of Great Britain: an analysis/ </w:t>
      </w:r>
      <w:r w:rsidRPr="003129AF">
        <w:rPr>
          <w:rFonts w:eastAsia="Times New Roman"/>
          <w:b/>
          <w:bCs/>
        </w:rPr>
        <w:t>Анализ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социальной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политики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Консервативной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Лейбористской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партий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Великобритании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Криштоф Елена Михайловна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5. </w:t>
      </w:r>
      <w:proofErr w:type="spellStart"/>
      <w:r w:rsidRPr="003129AF">
        <w:rPr>
          <w:rFonts w:eastAsia="Times New Roman"/>
          <w:b/>
          <w:lang w:val="en-US"/>
        </w:rPr>
        <w:t>Kurginova</w:t>
      </w:r>
      <w:proofErr w:type="spellEnd"/>
      <w:r w:rsidRPr="003129AF">
        <w:rPr>
          <w:rFonts w:eastAsia="Times New Roman"/>
          <w:b/>
          <w:lang w:val="en-US"/>
        </w:rPr>
        <w:t xml:space="preserve"> Daria / </w:t>
      </w:r>
      <w:proofErr w:type="spellStart"/>
      <w:r w:rsidRPr="003129AF">
        <w:rPr>
          <w:rFonts w:eastAsia="Times New Roman"/>
          <w:b/>
        </w:rPr>
        <w:t>Кургинова</w:t>
      </w:r>
      <w:proofErr w:type="spellEnd"/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Дарья</w:t>
      </w:r>
      <w:r w:rsidRPr="003129AF">
        <w:rPr>
          <w:rFonts w:eastAsia="Times New Roman"/>
          <w:b/>
          <w:lang w:val="en-US"/>
        </w:rPr>
        <w:t xml:space="preserve"> 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John Keynes in the USSR: the criticism of the Soviet Union from the position of Fabian socialism/ </w:t>
      </w:r>
      <w:r w:rsidRPr="003129AF">
        <w:rPr>
          <w:rFonts w:eastAsia="Times New Roman"/>
          <w:b/>
        </w:rPr>
        <w:t>Джон</w:t>
      </w:r>
      <w:r w:rsidRPr="003129AF">
        <w:rPr>
          <w:rFonts w:eastAsia="Times New Roman"/>
          <w:b/>
          <w:lang w:val="en-US"/>
        </w:rPr>
        <w:t xml:space="preserve"> </w:t>
      </w:r>
      <w:proofErr w:type="spellStart"/>
      <w:r w:rsidRPr="003129AF">
        <w:rPr>
          <w:rFonts w:eastAsia="Times New Roman"/>
          <w:b/>
        </w:rPr>
        <w:t>Кейнс</w:t>
      </w:r>
      <w:proofErr w:type="spellEnd"/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СССР</w:t>
      </w:r>
      <w:r w:rsidRPr="003129AF">
        <w:rPr>
          <w:rFonts w:eastAsia="Times New Roman"/>
          <w:b/>
          <w:lang w:val="en-US"/>
        </w:rPr>
        <w:t xml:space="preserve">: </w:t>
      </w:r>
      <w:r w:rsidRPr="003129AF">
        <w:rPr>
          <w:rFonts w:eastAsia="Times New Roman"/>
          <w:b/>
        </w:rPr>
        <w:t>критика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Советского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Союза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с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позиций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фабианского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социализма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Яковлева Ирина Олеговна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</w:rPr>
        <w:t>Секция</w:t>
      </w:r>
      <w:r w:rsidRPr="003129AF">
        <w:rPr>
          <w:rFonts w:eastAsia="Times New Roman"/>
          <w:b/>
          <w:bCs/>
          <w:lang w:val="en-US"/>
        </w:rPr>
        <w:t xml:space="preserve"> 13</w:t>
      </w:r>
    </w:p>
    <w:p w:rsidR="007F2670" w:rsidRPr="003129AF" w:rsidRDefault="007F2670" w:rsidP="007F2670">
      <w:pPr>
        <w:jc w:val="center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>USA, Great Britain and Commonwealth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>/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США, Великобритания и страны Содружества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17 марта 2022, четверг </w:t>
      </w: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t>14.45-16.15</w:t>
      </w:r>
    </w:p>
    <w:p w:rsidR="007F2670" w:rsidRPr="003129AF" w:rsidRDefault="007F2670" w:rsidP="007F2670">
      <w:pPr>
        <w:jc w:val="center"/>
        <w:rPr>
          <w:rFonts w:eastAsia="Times New Roman"/>
          <w:b/>
          <w:bCs/>
        </w:rPr>
      </w:pPr>
      <w:r w:rsidRPr="003129AF">
        <w:rPr>
          <w:rFonts w:eastAsia="Times New Roman"/>
          <w:b/>
          <w:bCs/>
        </w:rPr>
        <w:t xml:space="preserve">На платформе </w:t>
      </w:r>
      <w:proofErr w:type="spellStart"/>
      <w:r w:rsidRPr="003129AF">
        <w:rPr>
          <w:rFonts w:eastAsia="Times New Roman"/>
          <w:b/>
          <w:bCs/>
        </w:rPr>
        <w:t>Zoom</w:t>
      </w:r>
      <w:proofErr w:type="spellEnd"/>
    </w:p>
    <w:p w:rsidR="007F2670" w:rsidRPr="003129AF" w:rsidRDefault="007F2670" w:rsidP="007F2670">
      <w:pPr>
        <w:jc w:val="center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</w:rPr>
      </w:pPr>
      <w:r w:rsidRPr="003129AF">
        <w:rPr>
          <w:rFonts w:eastAsia="Times New Roman"/>
          <w:b/>
          <w:bCs/>
        </w:rPr>
        <w:lastRenderedPageBreak/>
        <w:t>Ведущий: Игнатенко Кирилл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1. Baranova Alina/ </w:t>
      </w:r>
      <w:r w:rsidRPr="003129AF">
        <w:rPr>
          <w:rFonts w:eastAsia="Times New Roman"/>
          <w:b/>
          <w:bCs/>
        </w:rPr>
        <w:t>Баранова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Алина</w:t>
      </w:r>
      <w:r w:rsidRPr="003129AF">
        <w:rPr>
          <w:rFonts w:eastAsia="Times New Roman"/>
          <w:b/>
          <w:bCs/>
          <w:lang w:val="en-US"/>
        </w:rPr>
        <w:t> 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Australia’s COVID-19 experience: achievements and challenges/ </w:t>
      </w:r>
      <w:r w:rsidRPr="003129AF">
        <w:rPr>
          <w:rFonts w:eastAsia="Times New Roman"/>
          <w:b/>
          <w:bCs/>
        </w:rPr>
        <w:t>Австралийский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опыт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борьбы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</w:t>
      </w:r>
      <w:r w:rsidRPr="003129AF">
        <w:rPr>
          <w:rFonts w:eastAsia="Times New Roman"/>
          <w:b/>
          <w:bCs/>
          <w:lang w:val="en-US"/>
        </w:rPr>
        <w:t xml:space="preserve"> COVID-19: </w:t>
      </w:r>
      <w:r w:rsidRPr="003129AF">
        <w:rPr>
          <w:rFonts w:eastAsia="Times New Roman"/>
          <w:b/>
          <w:bCs/>
        </w:rPr>
        <w:t>достижения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неудачи</w:t>
      </w:r>
      <w:r w:rsidRPr="003129AF">
        <w:rPr>
          <w:rFonts w:eastAsia="Times New Roman"/>
          <w:b/>
          <w:bCs/>
          <w:lang w:val="en-US"/>
        </w:rPr>
        <w:t> 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spacing w:before="60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2. </w:t>
      </w:r>
      <w:proofErr w:type="spellStart"/>
      <w:r w:rsidRPr="003129AF">
        <w:rPr>
          <w:rFonts w:eastAsia="Times New Roman"/>
          <w:b/>
          <w:bCs/>
        </w:rPr>
        <w:t>Soldatova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Xenia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  <w:shd w:val="clear" w:color="auto" w:fill="FFFFFF"/>
        </w:rPr>
        <w:t>Biryukova</w:t>
      </w:r>
      <w:proofErr w:type="spellEnd"/>
      <w:r w:rsidRPr="003129AF">
        <w:rPr>
          <w:rFonts w:eastAsia="Times New Roman"/>
          <w:b/>
          <w:bCs/>
          <w:shd w:val="clear" w:color="auto" w:fill="FFFFFF"/>
        </w:rPr>
        <w:t xml:space="preserve"> </w:t>
      </w:r>
      <w:proofErr w:type="spellStart"/>
      <w:r w:rsidRPr="003129AF">
        <w:rPr>
          <w:rFonts w:eastAsia="Times New Roman"/>
          <w:b/>
          <w:bCs/>
          <w:shd w:val="clear" w:color="auto" w:fill="FFFFFF"/>
        </w:rPr>
        <w:t>Alisa</w:t>
      </w:r>
      <w:proofErr w:type="spellEnd"/>
      <w:r w:rsidRPr="003129AF">
        <w:rPr>
          <w:rFonts w:eastAsia="Times New Roman"/>
          <w:b/>
          <w:bCs/>
          <w:shd w:val="clear" w:color="auto" w:fill="FFFFFF"/>
        </w:rPr>
        <w:t xml:space="preserve"> </w:t>
      </w:r>
      <w:r w:rsidRPr="003129AF">
        <w:rPr>
          <w:rFonts w:eastAsia="Times New Roman"/>
          <w:b/>
          <w:bCs/>
        </w:rPr>
        <w:t>/ Солдатова Ксения, Бирюкова Алиса  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ind w:right="320"/>
        <w:jc w:val="both"/>
        <w:rPr>
          <w:rFonts w:eastAsia="Times New Roman"/>
        </w:rPr>
      </w:pPr>
      <w:proofErr w:type="spellStart"/>
      <w:r w:rsidRPr="003129AF">
        <w:rPr>
          <w:rFonts w:eastAsia="Times New Roman"/>
          <w:b/>
          <w:bCs/>
          <w:shd w:val="clear" w:color="auto" w:fill="FFFFFF"/>
        </w:rPr>
        <w:t>The</w:t>
      </w:r>
      <w:proofErr w:type="spellEnd"/>
      <w:r w:rsidRPr="003129AF">
        <w:rPr>
          <w:rFonts w:eastAsia="Times New Roman"/>
          <w:b/>
          <w:bCs/>
          <w:shd w:val="clear" w:color="auto" w:fill="FFFFFF"/>
        </w:rPr>
        <w:t xml:space="preserve"> </w:t>
      </w:r>
      <w:proofErr w:type="spellStart"/>
      <w:r w:rsidRPr="003129AF">
        <w:rPr>
          <w:rFonts w:eastAsia="Times New Roman"/>
          <w:b/>
          <w:bCs/>
          <w:shd w:val="clear" w:color="auto" w:fill="FFFFFF"/>
        </w:rPr>
        <w:t>effectiveness</w:t>
      </w:r>
      <w:proofErr w:type="spellEnd"/>
      <w:r w:rsidRPr="003129AF">
        <w:rPr>
          <w:rFonts w:eastAsia="Times New Roman"/>
          <w:b/>
          <w:bCs/>
          <w:shd w:val="clear" w:color="auto" w:fill="FFFFFF"/>
        </w:rPr>
        <w:t xml:space="preserve"> </w:t>
      </w:r>
      <w:proofErr w:type="spellStart"/>
      <w:r w:rsidRPr="003129AF">
        <w:rPr>
          <w:rFonts w:eastAsia="Times New Roman"/>
          <w:b/>
          <w:bCs/>
          <w:shd w:val="clear" w:color="auto" w:fill="FFFFFF"/>
        </w:rPr>
        <w:t>of</w:t>
      </w:r>
      <w:proofErr w:type="spellEnd"/>
      <w:r w:rsidRPr="003129AF">
        <w:rPr>
          <w:rFonts w:eastAsia="Times New Roman"/>
          <w:b/>
          <w:bCs/>
          <w:shd w:val="clear" w:color="auto" w:fill="FFFFFF"/>
        </w:rPr>
        <w:t xml:space="preserve"> e-</w:t>
      </w:r>
      <w:proofErr w:type="spellStart"/>
      <w:r w:rsidRPr="003129AF">
        <w:rPr>
          <w:rFonts w:eastAsia="Times New Roman"/>
          <w:b/>
          <w:bCs/>
          <w:shd w:val="clear" w:color="auto" w:fill="FFFFFF"/>
        </w:rPr>
        <w:t>government</w:t>
      </w:r>
      <w:proofErr w:type="spellEnd"/>
      <w:r w:rsidRPr="003129AF">
        <w:rPr>
          <w:rFonts w:eastAsia="Times New Roman"/>
          <w:b/>
          <w:bCs/>
          <w:shd w:val="clear" w:color="auto" w:fill="FFFFFF"/>
        </w:rPr>
        <w:t xml:space="preserve"> </w:t>
      </w:r>
      <w:proofErr w:type="spellStart"/>
      <w:r w:rsidRPr="003129AF">
        <w:rPr>
          <w:rFonts w:eastAsia="Times New Roman"/>
          <w:b/>
          <w:bCs/>
          <w:shd w:val="clear" w:color="auto" w:fill="FFFFFF"/>
        </w:rPr>
        <w:t>in</w:t>
      </w:r>
      <w:proofErr w:type="spellEnd"/>
      <w:r w:rsidRPr="003129AF">
        <w:rPr>
          <w:rFonts w:eastAsia="Times New Roman"/>
          <w:b/>
          <w:bCs/>
          <w:shd w:val="clear" w:color="auto" w:fill="FFFFFF"/>
        </w:rPr>
        <w:t xml:space="preserve"> </w:t>
      </w:r>
      <w:proofErr w:type="spellStart"/>
      <w:r w:rsidRPr="003129AF">
        <w:rPr>
          <w:rFonts w:eastAsia="Times New Roman"/>
          <w:b/>
          <w:bCs/>
          <w:shd w:val="clear" w:color="auto" w:fill="FFFFFF"/>
        </w:rPr>
        <w:t>Singapore</w:t>
      </w:r>
      <w:proofErr w:type="spellEnd"/>
      <w:r w:rsidRPr="003129AF">
        <w:rPr>
          <w:rFonts w:eastAsia="Times New Roman"/>
          <w:b/>
          <w:bCs/>
          <w:shd w:val="clear" w:color="auto" w:fill="FFFFFF"/>
        </w:rPr>
        <w:t xml:space="preserve">/ </w:t>
      </w:r>
      <w:r w:rsidRPr="003129AF">
        <w:rPr>
          <w:rFonts w:eastAsia="Times New Roman"/>
          <w:b/>
          <w:bCs/>
        </w:rPr>
        <w:t>Эффективность электронного правительства в Сингапуре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Консультанты по английскому языку: Яковлева Ирина Олеговна, Сергиенко Полина Игоревна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3. </w:t>
      </w:r>
      <w:proofErr w:type="spellStart"/>
      <w:r w:rsidRPr="003129AF">
        <w:rPr>
          <w:rFonts w:eastAsia="Times New Roman"/>
          <w:b/>
          <w:bCs/>
        </w:rPr>
        <w:t>Starovoitov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Pavel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Ignatenko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Kirill</w:t>
      </w:r>
      <w:proofErr w:type="spellEnd"/>
      <w:r w:rsidRPr="003129AF">
        <w:rPr>
          <w:rFonts w:eastAsia="Times New Roman"/>
          <w:b/>
          <w:bCs/>
        </w:rPr>
        <w:t>/ Старовойтов Павел, Игнатенко Кирилл 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>A comparative analysis of British and Singapore</w:t>
      </w:r>
      <w:r w:rsidR="00D11D54">
        <w:rPr>
          <w:rFonts w:eastAsia="Times New Roman"/>
          <w:b/>
          <w:bCs/>
          <w:lang w:val="en-US"/>
        </w:rPr>
        <w:t>an</w:t>
      </w:r>
      <w:r w:rsidRPr="003129AF">
        <w:rPr>
          <w:rFonts w:eastAsia="Times New Roman"/>
          <w:b/>
          <w:bCs/>
          <w:lang w:val="en-US"/>
        </w:rPr>
        <w:t xml:space="preserve"> legislative systems/ </w:t>
      </w:r>
      <w:r w:rsidRPr="003129AF">
        <w:rPr>
          <w:rFonts w:eastAsia="Times New Roman"/>
          <w:b/>
          <w:bCs/>
        </w:rPr>
        <w:t>Сравнительный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анализ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законодательства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Великобритании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Сингапура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Перцев Евгений Михайлович</w:t>
      </w:r>
      <w:bookmarkStart w:id="0" w:name="_GoBack"/>
      <w:bookmarkEnd w:id="0"/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4. </w:t>
      </w:r>
      <w:proofErr w:type="spellStart"/>
      <w:r w:rsidRPr="003129AF">
        <w:rPr>
          <w:rFonts w:eastAsia="Times New Roman"/>
          <w:b/>
          <w:bCs/>
        </w:rPr>
        <w:t>Volkova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Katerina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Ryabokon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Anton</w:t>
      </w:r>
      <w:proofErr w:type="spellEnd"/>
      <w:r w:rsidRPr="003129AF">
        <w:rPr>
          <w:rFonts w:eastAsia="Times New Roman"/>
          <w:b/>
          <w:bCs/>
        </w:rPr>
        <w:t>/ Волкова Катерина, Рябоконь Антон 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Artists in exile and their influence on the formation of American performing arts in the 20th century: a historical perspective/ </w:t>
      </w:r>
      <w:r w:rsidRPr="003129AF">
        <w:rPr>
          <w:rFonts w:eastAsia="Times New Roman"/>
          <w:b/>
          <w:bCs/>
        </w:rPr>
        <w:t>Деятели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искусства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изгнании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влияние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становление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исполнительского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искусства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Америки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XX </w:t>
      </w:r>
      <w:r w:rsidRPr="003129AF">
        <w:rPr>
          <w:rFonts w:eastAsia="Times New Roman"/>
          <w:b/>
          <w:bCs/>
        </w:rPr>
        <w:t>веке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исторический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аспект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5. </w:t>
      </w:r>
      <w:proofErr w:type="spellStart"/>
      <w:r w:rsidRPr="003129AF">
        <w:rPr>
          <w:rFonts w:eastAsia="Times New Roman"/>
          <w:b/>
          <w:bCs/>
          <w:lang w:val="en-US"/>
        </w:rPr>
        <w:t>Merzliakova</w:t>
      </w:r>
      <w:proofErr w:type="spellEnd"/>
      <w:r w:rsidRPr="003129AF">
        <w:rPr>
          <w:rFonts w:eastAsia="Times New Roman"/>
          <w:b/>
          <w:bCs/>
          <w:lang w:val="en-US"/>
        </w:rPr>
        <w:t xml:space="preserve"> Alina / </w:t>
      </w:r>
      <w:r w:rsidRPr="003129AF">
        <w:rPr>
          <w:rFonts w:eastAsia="Times New Roman"/>
          <w:b/>
          <w:bCs/>
        </w:rPr>
        <w:t>Алина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Мерзлякова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Ireland’s environmental agenda: government’s and citizens’ perspective/ </w:t>
      </w:r>
      <w:r w:rsidRPr="003129AF">
        <w:rPr>
          <w:rFonts w:eastAsia="Times New Roman"/>
          <w:b/>
          <w:bCs/>
        </w:rPr>
        <w:t>Экологическая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повестка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Ирландии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взгляд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государственных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органов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рядовых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граждан</w:t>
      </w:r>
      <w:r w:rsidRPr="003129AF">
        <w:rPr>
          <w:rFonts w:eastAsia="Times New Roman"/>
          <w:b/>
          <w:bCs/>
          <w:lang w:val="en-US"/>
        </w:rPr>
        <w:t> 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lang w:val="en-US"/>
        </w:rPr>
        <w:t> </w:t>
      </w:r>
      <w:r w:rsidRPr="003129AF">
        <w:rPr>
          <w:rFonts w:eastAsia="Times New Roman"/>
        </w:rPr>
        <w:t>Консультант по английскому языку: Сергиенко Полина Игоревна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6. </w:t>
      </w:r>
      <w:proofErr w:type="spellStart"/>
      <w:r w:rsidRPr="003129AF">
        <w:rPr>
          <w:rFonts w:eastAsia="Times New Roman"/>
          <w:b/>
          <w:bCs/>
        </w:rPr>
        <w:t>Bogdanova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Daria</w:t>
      </w:r>
      <w:proofErr w:type="spellEnd"/>
      <w:r w:rsidRPr="003129AF">
        <w:rPr>
          <w:rFonts w:eastAsia="Times New Roman"/>
          <w:b/>
          <w:bCs/>
        </w:rPr>
        <w:t xml:space="preserve">, </w:t>
      </w:r>
      <w:proofErr w:type="spellStart"/>
      <w:r w:rsidRPr="003129AF">
        <w:rPr>
          <w:rFonts w:eastAsia="Times New Roman"/>
          <w:b/>
          <w:bCs/>
        </w:rPr>
        <w:t>Nekrasova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</w:rPr>
        <w:t>Natasha</w:t>
      </w:r>
      <w:proofErr w:type="spellEnd"/>
      <w:r w:rsidRPr="003129AF">
        <w:rPr>
          <w:rFonts w:eastAsia="Times New Roman"/>
          <w:b/>
          <w:bCs/>
        </w:rPr>
        <w:t xml:space="preserve"> / Богданова Дарья, Некрасова Наташа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Political Science/ </w:t>
      </w:r>
      <w:r w:rsidRPr="003129AF">
        <w:rPr>
          <w:rFonts w:eastAsia="Times New Roman"/>
        </w:rPr>
        <w:t>Факультет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политологии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shd w:val="clear" w:color="auto" w:fill="FFFFFF"/>
          <w:lang w:val="en-US"/>
        </w:rPr>
        <w:t>“One nation, two languages, many peoples and cult</w:t>
      </w:r>
      <w:r w:rsidR="00D2427D">
        <w:rPr>
          <w:rFonts w:eastAsia="Times New Roman"/>
          <w:b/>
          <w:bCs/>
          <w:shd w:val="clear" w:color="auto" w:fill="FFFFFF"/>
          <w:lang w:val="en-US"/>
        </w:rPr>
        <w:t>ures”</w:t>
      </w:r>
      <w:r w:rsidRPr="003129AF">
        <w:rPr>
          <w:rFonts w:eastAsia="Times New Roman"/>
          <w:b/>
          <w:bCs/>
          <w:shd w:val="clear" w:color="auto" w:fill="FFFFFF"/>
          <w:lang w:val="en-US"/>
        </w:rPr>
        <w:t xml:space="preserve">: multiculturalism policy and integration of Muslim immigrants in Canada/ </w:t>
      </w:r>
      <w:r w:rsidRPr="003129AF">
        <w:rPr>
          <w:rFonts w:eastAsia="Times New Roman"/>
          <w:b/>
          <w:bCs/>
        </w:rPr>
        <w:t>Политика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мультикультурализма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интеграция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иммигрантов</w:t>
      </w:r>
      <w:r w:rsidRPr="003129AF">
        <w:rPr>
          <w:rFonts w:eastAsia="Times New Roman"/>
          <w:b/>
          <w:bCs/>
          <w:lang w:val="en-US"/>
        </w:rPr>
        <w:t>-</w:t>
      </w:r>
      <w:r w:rsidRPr="003129AF">
        <w:rPr>
          <w:rFonts w:eastAsia="Times New Roman"/>
          <w:b/>
          <w:bCs/>
        </w:rPr>
        <w:t>мусульман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Канаде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Сергиенко Полина Игоревна</w:t>
      </w:r>
    </w:p>
    <w:p w:rsidR="007F2670" w:rsidRPr="003129AF" w:rsidRDefault="007F2670" w:rsidP="007F2670"/>
    <w:p w:rsidR="007F2670" w:rsidRPr="003129AF" w:rsidRDefault="007F2670" w:rsidP="007F2670"/>
    <w:p w:rsidR="003129AF" w:rsidRDefault="003129AF" w:rsidP="007F2670">
      <w:pPr>
        <w:jc w:val="center"/>
        <w:rPr>
          <w:b/>
        </w:rPr>
      </w:pPr>
      <w:r>
        <w:rPr>
          <w:b/>
        </w:rPr>
        <w:br w:type="page"/>
      </w:r>
    </w:p>
    <w:p w:rsidR="007F2670" w:rsidRPr="003129AF" w:rsidRDefault="007F2670" w:rsidP="007F2670">
      <w:pPr>
        <w:jc w:val="center"/>
        <w:rPr>
          <w:b/>
        </w:rPr>
      </w:pPr>
      <w:r w:rsidRPr="003129AF">
        <w:rPr>
          <w:b/>
        </w:rPr>
        <w:lastRenderedPageBreak/>
        <w:t>Философский факультет</w:t>
      </w:r>
      <w:r w:rsidR="000D36BC">
        <w:rPr>
          <w:b/>
        </w:rPr>
        <w:t xml:space="preserve"> </w:t>
      </w:r>
      <w:r w:rsidR="000D36BC" w:rsidRPr="003129AF">
        <w:rPr>
          <w:b/>
          <w:bCs/>
        </w:rPr>
        <w:t>МГУ имени М.В. Ломоносова</w:t>
      </w:r>
    </w:p>
    <w:p w:rsidR="007F2670" w:rsidRPr="003129AF" w:rsidRDefault="007F2670" w:rsidP="007F2670">
      <w:pPr>
        <w:jc w:val="center"/>
        <w:rPr>
          <w:b/>
        </w:rPr>
      </w:pPr>
    </w:p>
    <w:p w:rsidR="007F2670" w:rsidRPr="003129AF" w:rsidRDefault="007F2670" w:rsidP="007F2670">
      <w:pPr>
        <w:jc w:val="center"/>
        <w:rPr>
          <w:b/>
        </w:rPr>
      </w:pPr>
      <w:r w:rsidRPr="003129AF">
        <w:rPr>
          <w:b/>
        </w:rPr>
        <w:t>Секция 1</w:t>
      </w:r>
    </w:p>
    <w:p w:rsidR="007F2670" w:rsidRPr="003129AF" w:rsidRDefault="007F2670" w:rsidP="007F2670">
      <w:pPr>
        <w:jc w:val="center"/>
        <w:rPr>
          <w:b/>
        </w:rPr>
      </w:pPr>
      <w:r w:rsidRPr="003129AF">
        <w:rPr>
          <w:b/>
          <w:lang w:val="en-US"/>
        </w:rPr>
        <w:t>UK</w:t>
      </w:r>
      <w:r w:rsidRPr="003129AF">
        <w:rPr>
          <w:b/>
        </w:rPr>
        <w:t xml:space="preserve"> / Великобритания</w:t>
      </w:r>
    </w:p>
    <w:p w:rsidR="007F2670" w:rsidRPr="003129AF" w:rsidRDefault="007F2670" w:rsidP="007F2670">
      <w:pPr>
        <w:jc w:val="center"/>
        <w:rPr>
          <w:b/>
        </w:rPr>
      </w:pPr>
      <w:r w:rsidRPr="003129AF">
        <w:rPr>
          <w:b/>
        </w:rPr>
        <w:t>14 марта 2022, понедельник 09.00-10.30</w:t>
      </w:r>
    </w:p>
    <w:p w:rsidR="007F2670" w:rsidRPr="003129AF" w:rsidRDefault="007F2670" w:rsidP="007F2670">
      <w:pPr>
        <w:jc w:val="center"/>
        <w:rPr>
          <w:b/>
        </w:rPr>
      </w:pPr>
      <w:r w:rsidRPr="003129AF">
        <w:rPr>
          <w:b/>
        </w:rPr>
        <w:t xml:space="preserve">На платформе </w:t>
      </w:r>
      <w:r w:rsidRPr="003129AF">
        <w:rPr>
          <w:b/>
          <w:lang w:val="en-US"/>
        </w:rPr>
        <w:t>Zoom</w:t>
      </w:r>
    </w:p>
    <w:p w:rsidR="007F2670" w:rsidRPr="003129AF" w:rsidRDefault="007F2670" w:rsidP="007F2670">
      <w:pPr>
        <w:jc w:val="center"/>
        <w:rPr>
          <w:i/>
        </w:rPr>
      </w:pPr>
      <w:r w:rsidRPr="003129AF">
        <w:rPr>
          <w:i/>
        </w:rPr>
        <w:t>Ведущий: Яровой Игорь</w:t>
      </w:r>
    </w:p>
    <w:p w:rsidR="007F2670" w:rsidRPr="003129AF" w:rsidRDefault="007F2670" w:rsidP="007F2670">
      <w:pPr>
        <w:jc w:val="center"/>
        <w:rPr>
          <w:i/>
        </w:rPr>
      </w:pPr>
    </w:p>
    <w:p w:rsidR="007F2670" w:rsidRPr="003129AF" w:rsidRDefault="007F2670" w:rsidP="007F2670">
      <w:pPr>
        <w:rPr>
          <w:b/>
        </w:rPr>
      </w:pPr>
      <w:r w:rsidRPr="003129AF">
        <w:rPr>
          <w:b/>
        </w:rPr>
        <w:t xml:space="preserve">1. </w:t>
      </w:r>
      <w:proofErr w:type="spellStart"/>
      <w:r w:rsidRPr="003129AF">
        <w:rPr>
          <w:b/>
          <w:lang w:val="en-US"/>
        </w:rPr>
        <w:t>Bartnovskaya</w:t>
      </w:r>
      <w:proofErr w:type="spellEnd"/>
      <w:r w:rsidRPr="003129AF">
        <w:rPr>
          <w:b/>
        </w:rPr>
        <w:t xml:space="preserve"> </w:t>
      </w:r>
      <w:r w:rsidRPr="003129AF">
        <w:rPr>
          <w:b/>
          <w:lang w:val="en-US"/>
        </w:rPr>
        <w:t>Marta</w:t>
      </w:r>
      <w:r w:rsidRPr="003129AF">
        <w:rPr>
          <w:b/>
        </w:rPr>
        <w:t xml:space="preserve"> /</w:t>
      </w:r>
      <w:proofErr w:type="spellStart"/>
      <w:r w:rsidRPr="003129AF">
        <w:rPr>
          <w:b/>
        </w:rPr>
        <w:t>Бартновская</w:t>
      </w:r>
      <w:proofErr w:type="spellEnd"/>
      <w:r w:rsidRPr="003129AF">
        <w:rPr>
          <w:b/>
        </w:rPr>
        <w:t xml:space="preserve"> Марта</w:t>
      </w:r>
    </w:p>
    <w:p w:rsidR="007F2670" w:rsidRPr="003129AF" w:rsidRDefault="007F2670" w:rsidP="007F2670"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Philosophy</w:t>
      </w:r>
      <w:r w:rsidRPr="003129AF">
        <w:t xml:space="preserve"> /Философский факультет</w:t>
      </w:r>
    </w:p>
    <w:p w:rsidR="007F2670" w:rsidRPr="003129AF" w:rsidRDefault="007F2670" w:rsidP="007F2670">
      <w:pPr>
        <w:rPr>
          <w:b/>
          <w:lang w:val="en-US"/>
        </w:rPr>
      </w:pPr>
      <w:r w:rsidRPr="003129AF">
        <w:rPr>
          <w:b/>
          <w:lang w:val="en-US"/>
        </w:rPr>
        <w:t xml:space="preserve">Music as a uniting means to bring people together: the success of the musical </w:t>
      </w:r>
      <w:r w:rsidRPr="003129AF">
        <w:rPr>
          <w:b/>
          <w:i/>
          <w:lang w:val="en-US"/>
        </w:rPr>
        <w:t>Chess</w:t>
      </w:r>
      <w:r w:rsidRPr="003129AF">
        <w:rPr>
          <w:b/>
          <w:lang w:val="en-US"/>
        </w:rPr>
        <w:t xml:space="preserve"> in Russia /</w:t>
      </w:r>
      <w:r w:rsidRPr="003129AF">
        <w:rPr>
          <w:b/>
        </w:rPr>
        <w:t>Объединяющая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сила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музыки</w:t>
      </w:r>
      <w:r w:rsidRPr="003129AF">
        <w:rPr>
          <w:b/>
          <w:lang w:val="en-US"/>
        </w:rPr>
        <w:t xml:space="preserve">: </w:t>
      </w:r>
      <w:r w:rsidRPr="003129AF">
        <w:rPr>
          <w:b/>
        </w:rPr>
        <w:t>успех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мюзикла</w:t>
      </w:r>
      <w:r w:rsidRPr="003129AF">
        <w:rPr>
          <w:b/>
          <w:lang w:val="en-US"/>
        </w:rPr>
        <w:t xml:space="preserve"> «</w:t>
      </w:r>
      <w:r w:rsidRPr="003129AF">
        <w:rPr>
          <w:b/>
        </w:rPr>
        <w:t>Шахматы</w:t>
      </w:r>
      <w:r w:rsidRPr="003129AF">
        <w:rPr>
          <w:b/>
          <w:lang w:val="en-US"/>
        </w:rPr>
        <w:t xml:space="preserve">» </w:t>
      </w:r>
      <w:r w:rsidRPr="003129AF">
        <w:rPr>
          <w:b/>
        </w:rPr>
        <w:t>в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России</w:t>
      </w:r>
    </w:p>
    <w:p w:rsidR="007F2670" w:rsidRPr="003129AF" w:rsidRDefault="007F2670" w:rsidP="007F2670">
      <w:r w:rsidRPr="003129AF">
        <w:t>Консультант по английскому языку: Мурза Александра Борисовна</w:t>
      </w:r>
    </w:p>
    <w:p w:rsidR="007F2670" w:rsidRPr="003129AF" w:rsidRDefault="007F2670" w:rsidP="007F267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  <w:rPr>
          <w:b/>
          <w:bCs/>
        </w:rPr>
      </w:pPr>
      <w:r w:rsidRPr="003129AF">
        <w:rPr>
          <w:b/>
          <w:bCs/>
        </w:rPr>
        <w:t xml:space="preserve">2. </w:t>
      </w:r>
      <w:proofErr w:type="spellStart"/>
      <w:r w:rsidRPr="003129AF">
        <w:rPr>
          <w:b/>
          <w:bCs/>
          <w:lang w:val="en-US"/>
        </w:rPr>
        <w:t>Butov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Andrei</w:t>
      </w:r>
      <w:r w:rsidRPr="003129AF">
        <w:rPr>
          <w:b/>
          <w:bCs/>
        </w:rPr>
        <w:t xml:space="preserve"> /Бутов Андрей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3129AF">
        <w:rPr>
          <w:bCs/>
          <w:lang w:val="en-GB"/>
        </w:rPr>
        <w:t>Faculty</w:t>
      </w:r>
      <w:r w:rsidRPr="003129AF">
        <w:rPr>
          <w:bCs/>
        </w:rPr>
        <w:t xml:space="preserve"> </w:t>
      </w:r>
      <w:r w:rsidRPr="003129AF">
        <w:rPr>
          <w:bCs/>
          <w:lang w:val="en-GB"/>
        </w:rPr>
        <w:t>of</w:t>
      </w:r>
      <w:r w:rsidRPr="003129AF">
        <w:rPr>
          <w:bCs/>
        </w:rPr>
        <w:t xml:space="preserve"> </w:t>
      </w:r>
      <w:r w:rsidRPr="003129AF">
        <w:rPr>
          <w:bCs/>
          <w:lang w:val="en-GB"/>
        </w:rPr>
        <w:t>Philosophy</w:t>
      </w:r>
      <w:r w:rsidRPr="003129AF">
        <w:rPr>
          <w:bCs/>
        </w:rPr>
        <w:t xml:space="preserve"> /Философский факультет</w:t>
      </w:r>
    </w:p>
    <w:p w:rsidR="007F2670" w:rsidRPr="003129AF" w:rsidRDefault="007F2670" w:rsidP="007F2670">
      <w:pPr>
        <w:shd w:val="clear" w:color="auto" w:fill="FFFFFF"/>
        <w:rPr>
          <w:rFonts w:eastAsia="Times New Roman"/>
          <w:b/>
          <w:bCs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Manifestations of philosophical mentality of the British in their relations with Europe/ </w:t>
      </w:r>
      <w:r w:rsidRPr="003129AF">
        <w:rPr>
          <w:rFonts w:eastAsia="Times New Roman"/>
          <w:b/>
          <w:bCs/>
        </w:rPr>
        <w:t>Проявления</w:t>
      </w:r>
      <w:r w:rsidRPr="003129AF">
        <w:rPr>
          <w:rFonts w:eastAsia="Times New Roman"/>
          <w:b/>
          <w:bCs/>
          <w:lang w:val="en-GB"/>
        </w:rPr>
        <w:t xml:space="preserve"> </w:t>
      </w:r>
      <w:r w:rsidRPr="003129AF">
        <w:rPr>
          <w:rFonts w:eastAsia="Times New Roman"/>
          <w:b/>
          <w:bCs/>
        </w:rPr>
        <w:t>философского</w:t>
      </w:r>
      <w:r w:rsidRPr="003129AF">
        <w:rPr>
          <w:rFonts w:eastAsia="Times New Roman"/>
          <w:b/>
          <w:bCs/>
          <w:lang w:val="en-GB"/>
        </w:rPr>
        <w:t xml:space="preserve"> </w:t>
      </w:r>
      <w:r w:rsidRPr="003129AF">
        <w:rPr>
          <w:rFonts w:eastAsia="Times New Roman"/>
          <w:b/>
          <w:bCs/>
        </w:rPr>
        <w:t>менталитета</w:t>
      </w:r>
      <w:r w:rsidRPr="003129AF">
        <w:rPr>
          <w:rFonts w:eastAsia="Times New Roman"/>
          <w:b/>
          <w:bCs/>
          <w:lang w:val="en-GB"/>
        </w:rPr>
        <w:t xml:space="preserve"> </w:t>
      </w:r>
      <w:r w:rsidRPr="003129AF">
        <w:rPr>
          <w:rFonts w:eastAsia="Times New Roman"/>
          <w:b/>
          <w:bCs/>
        </w:rPr>
        <w:t>англичан</w:t>
      </w:r>
      <w:r w:rsidRPr="003129AF">
        <w:rPr>
          <w:rFonts w:eastAsia="Times New Roman"/>
          <w:b/>
          <w:bCs/>
          <w:lang w:val="en-GB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GB"/>
        </w:rPr>
        <w:t xml:space="preserve"> </w:t>
      </w:r>
      <w:r w:rsidRPr="003129AF">
        <w:rPr>
          <w:rFonts w:eastAsia="Times New Roman"/>
          <w:b/>
          <w:bCs/>
        </w:rPr>
        <w:t>их</w:t>
      </w:r>
      <w:r w:rsidRPr="003129AF">
        <w:rPr>
          <w:rFonts w:eastAsia="Times New Roman"/>
          <w:b/>
          <w:bCs/>
          <w:lang w:val="en-GB"/>
        </w:rPr>
        <w:t xml:space="preserve"> </w:t>
      </w:r>
      <w:r w:rsidRPr="003129AF">
        <w:rPr>
          <w:rFonts w:eastAsia="Times New Roman"/>
          <w:b/>
          <w:bCs/>
        </w:rPr>
        <w:t>отношениях</w:t>
      </w:r>
      <w:r w:rsidRPr="003129AF">
        <w:rPr>
          <w:rFonts w:eastAsia="Times New Roman"/>
          <w:b/>
          <w:bCs/>
          <w:lang w:val="en-GB"/>
        </w:rPr>
        <w:t xml:space="preserve"> </w:t>
      </w:r>
      <w:r w:rsidRPr="003129AF">
        <w:rPr>
          <w:rFonts w:eastAsia="Times New Roman"/>
          <w:b/>
          <w:bCs/>
        </w:rPr>
        <w:t>с</w:t>
      </w:r>
      <w:r w:rsidRPr="003129AF">
        <w:rPr>
          <w:rFonts w:eastAsia="Times New Roman"/>
          <w:b/>
          <w:bCs/>
          <w:lang w:val="en-GB"/>
        </w:rPr>
        <w:t xml:space="preserve"> </w:t>
      </w:r>
      <w:r w:rsidRPr="003129AF">
        <w:rPr>
          <w:rFonts w:eastAsia="Times New Roman"/>
          <w:b/>
          <w:bCs/>
        </w:rPr>
        <w:t>Европой</w:t>
      </w:r>
    </w:p>
    <w:p w:rsidR="007F2670" w:rsidRPr="003129AF" w:rsidRDefault="007F2670" w:rsidP="007F2670">
      <w:pPr>
        <w:shd w:val="clear" w:color="auto" w:fill="FFFFFF"/>
        <w:rPr>
          <w:rFonts w:eastAsia="Times New Roman"/>
          <w:bCs/>
        </w:rPr>
      </w:pPr>
      <w:r w:rsidRPr="003129AF">
        <w:rPr>
          <w:rFonts w:eastAsia="Times New Roman"/>
          <w:bCs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shd w:val="clear" w:color="auto" w:fill="FFFFFF"/>
        <w:rPr>
          <w:rFonts w:eastAsia="Times New Roman"/>
          <w:bCs/>
        </w:rPr>
      </w:pPr>
    </w:p>
    <w:p w:rsidR="007F2670" w:rsidRPr="003129AF" w:rsidRDefault="007F2670" w:rsidP="007F2670">
      <w:pPr>
        <w:shd w:val="clear" w:color="auto" w:fill="FFFFFF"/>
        <w:rPr>
          <w:rFonts w:eastAsia="Times New Roman"/>
          <w:b/>
          <w:bCs/>
        </w:rPr>
      </w:pPr>
      <w:r w:rsidRPr="003129AF">
        <w:rPr>
          <w:rFonts w:eastAsia="Times New Roman"/>
          <w:b/>
          <w:bCs/>
        </w:rPr>
        <w:t xml:space="preserve">3. </w:t>
      </w:r>
      <w:proofErr w:type="spellStart"/>
      <w:r w:rsidRPr="003129AF">
        <w:rPr>
          <w:rFonts w:eastAsia="Times New Roman"/>
          <w:b/>
          <w:bCs/>
          <w:lang w:val="en-US"/>
        </w:rPr>
        <w:t>Denilkhanova</w:t>
      </w:r>
      <w:proofErr w:type="spellEnd"/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Eva</w:t>
      </w:r>
      <w:r w:rsidRPr="003129AF">
        <w:rPr>
          <w:rFonts w:eastAsia="Times New Roman"/>
          <w:b/>
          <w:bCs/>
        </w:rPr>
        <w:t xml:space="preserve"> /</w:t>
      </w:r>
      <w:proofErr w:type="spellStart"/>
      <w:r w:rsidRPr="003129AF">
        <w:rPr>
          <w:rFonts w:eastAsia="Times New Roman"/>
          <w:b/>
          <w:bCs/>
        </w:rPr>
        <w:t>Денильханова</w:t>
      </w:r>
      <w:proofErr w:type="spellEnd"/>
      <w:r w:rsidRPr="003129AF">
        <w:rPr>
          <w:rFonts w:eastAsia="Times New Roman"/>
          <w:b/>
          <w:bCs/>
        </w:rPr>
        <w:t xml:space="preserve"> Эва</w:t>
      </w:r>
    </w:p>
    <w:p w:rsidR="007F2670" w:rsidRPr="003129AF" w:rsidRDefault="007F2670" w:rsidP="007F2670">
      <w:pPr>
        <w:shd w:val="clear" w:color="auto" w:fill="FFFFFF"/>
        <w:rPr>
          <w:rFonts w:eastAsia="Times New Roman"/>
          <w:bCs/>
        </w:rPr>
      </w:pPr>
      <w:r w:rsidRPr="003129AF">
        <w:rPr>
          <w:rFonts w:eastAsia="Times New Roman"/>
          <w:bCs/>
          <w:lang w:val="en-US"/>
        </w:rPr>
        <w:t>Faculty</w:t>
      </w:r>
      <w:r w:rsidRPr="003129AF">
        <w:rPr>
          <w:rFonts w:eastAsia="Times New Roman"/>
          <w:bCs/>
        </w:rPr>
        <w:t xml:space="preserve"> </w:t>
      </w:r>
      <w:r w:rsidRPr="003129AF">
        <w:rPr>
          <w:rFonts w:eastAsia="Times New Roman"/>
          <w:bCs/>
          <w:lang w:val="en-US"/>
        </w:rPr>
        <w:t>of</w:t>
      </w:r>
      <w:r w:rsidRPr="003129AF">
        <w:rPr>
          <w:rFonts w:eastAsia="Times New Roman"/>
          <w:bCs/>
        </w:rPr>
        <w:t xml:space="preserve"> </w:t>
      </w:r>
      <w:r w:rsidRPr="003129AF">
        <w:rPr>
          <w:rFonts w:eastAsia="Times New Roman"/>
          <w:bCs/>
          <w:lang w:val="en-US"/>
        </w:rPr>
        <w:t>Philosophy</w:t>
      </w:r>
      <w:r w:rsidRPr="003129AF">
        <w:rPr>
          <w:rFonts w:eastAsia="Times New Roman"/>
          <w:bCs/>
        </w:rPr>
        <w:t>/Философский факультет</w:t>
      </w: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bCs/>
          <w:lang w:val="en-US"/>
        </w:rPr>
        <w:t xml:space="preserve">The role of Great Britain in the development and popularization of humanities/ </w:t>
      </w:r>
      <w:r w:rsidRPr="003129AF">
        <w:rPr>
          <w:rFonts w:eastAsia="Times New Roman"/>
          <w:b/>
        </w:rPr>
        <w:t>Роль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Великобритании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развитии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и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популяризации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гуманитарных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наук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Бережных Елена Юрьевна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  <w:rPr>
          <w:b/>
          <w:bCs/>
        </w:rPr>
      </w:pPr>
      <w:r w:rsidRPr="003129AF">
        <w:rPr>
          <w:b/>
          <w:bCs/>
        </w:rPr>
        <w:t xml:space="preserve">4. </w:t>
      </w:r>
      <w:proofErr w:type="spellStart"/>
      <w:r w:rsidRPr="003129AF">
        <w:rPr>
          <w:b/>
          <w:bCs/>
          <w:lang w:val="en-US"/>
        </w:rPr>
        <w:t>Dubovitsky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Igor</w:t>
      </w:r>
      <w:r w:rsidRPr="003129AF">
        <w:rPr>
          <w:b/>
          <w:bCs/>
        </w:rPr>
        <w:t xml:space="preserve"> /</w:t>
      </w:r>
      <w:proofErr w:type="spellStart"/>
      <w:r w:rsidRPr="003129AF">
        <w:rPr>
          <w:b/>
          <w:bCs/>
        </w:rPr>
        <w:t>Дубовицкий</w:t>
      </w:r>
      <w:proofErr w:type="spellEnd"/>
      <w:r w:rsidRPr="003129AF">
        <w:rPr>
          <w:b/>
          <w:bCs/>
        </w:rPr>
        <w:t xml:space="preserve"> Игорь</w:t>
      </w:r>
    </w:p>
    <w:p w:rsidR="007F2670" w:rsidRPr="003129AF" w:rsidRDefault="007F2670" w:rsidP="007F2670">
      <w:pPr>
        <w:tabs>
          <w:tab w:val="left" w:pos="20"/>
        </w:tabs>
        <w:autoSpaceDE w:val="0"/>
        <w:autoSpaceDN w:val="0"/>
        <w:adjustRightInd w:val="0"/>
        <w:jc w:val="both"/>
        <w:rPr>
          <w:b/>
          <w:bCs/>
        </w:rPr>
      </w:pPr>
      <w:r w:rsidRPr="003129AF">
        <w:rPr>
          <w:bCs/>
          <w:lang w:val="en-GB"/>
        </w:rPr>
        <w:t>Faculty</w:t>
      </w:r>
      <w:r w:rsidRPr="003129AF">
        <w:rPr>
          <w:bCs/>
        </w:rPr>
        <w:t xml:space="preserve"> </w:t>
      </w:r>
      <w:r w:rsidRPr="003129AF">
        <w:rPr>
          <w:bCs/>
          <w:lang w:val="en-GB"/>
        </w:rPr>
        <w:t>of</w:t>
      </w:r>
      <w:r w:rsidRPr="003129AF">
        <w:rPr>
          <w:bCs/>
        </w:rPr>
        <w:t xml:space="preserve"> </w:t>
      </w:r>
      <w:r w:rsidRPr="003129AF">
        <w:rPr>
          <w:bCs/>
          <w:lang w:val="en-GB"/>
        </w:rPr>
        <w:t>Philosophy</w:t>
      </w:r>
      <w:r w:rsidRPr="003129AF">
        <w:rPr>
          <w:bCs/>
        </w:rPr>
        <w:t xml:space="preserve"> /Философский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  <w:rPr>
          <w:rFonts w:eastAsia="Times New Roman"/>
          <w:b/>
          <w:shd w:val="clear" w:color="auto" w:fill="FFFFFF"/>
          <w:lang w:eastAsia="en-GB"/>
        </w:rPr>
      </w:pPr>
      <w:r w:rsidRPr="003129AF">
        <w:rPr>
          <w:rFonts w:eastAsia="Times New Roman"/>
          <w:b/>
          <w:shd w:val="clear" w:color="auto" w:fill="FFFFFF"/>
          <w:lang w:val="en-US" w:eastAsia="en-GB"/>
        </w:rPr>
        <w:t>Linguistic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>purism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>in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>English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: 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>a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>historical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>analysis</w:t>
      </w:r>
      <w:r w:rsidRPr="003129AF">
        <w:rPr>
          <w:rFonts w:eastAsia="Times New Roman"/>
          <w:b/>
          <w:shd w:val="clear" w:color="auto" w:fill="FFFFFF"/>
          <w:lang w:eastAsia="en-GB"/>
        </w:rPr>
        <w:t>/ Феномен лингвистического пуризма в Англии: исторический анализ</w:t>
      </w:r>
    </w:p>
    <w:p w:rsidR="007F2670" w:rsidRPr="003129AF" w:rsidRDefault="007F2670" w:rsidP="007F2670">
      <w:pPr>
        <w:jc w:val="both"/>
        <w:rPr>
          <w:rFonts w:eastAsia="Times New Roman"/>
          <w:shd w:val="clear" w:color="auto" w:fill="FFFFFF"/>
          <w:lang w:eastAsia="en-GB"/>
        </w:rPr>
      </w:pPr>
      <w:r w:rsidRPr="003129AF">
        <w:rPr>
          <w:rFonts w:eastAsia="Times New Roman"/>
          <w:shd w:val="clear" w:color="auto" w:fill="FFFFFF"/>
          <w:lang w:eastAsia="en-GB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jc w:val="both"/>
        <w:rPr>
          <w:rFonts w:eastAsia="Times New Roman"/>
          <w:shd w:val="clear" w:color="auto" w:fill="FFFFFF"/>
          <w:lang w:eastAsia="en-GB"/>
        </w:rPr>
      </w:pP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  <w:rPr>
          <w:b/>
          <w:bCs/>
        </w:rPr>
      </w:pPr>
      <w:r w:rsidRPr="003129AF">
        <w:rPr>
          <w:b/>
          <w:bCs/>
        </w:rPr>
        <w:t xml:space="preserve">5. </w:t>
      </w:r>
      <w:proofErr w:type="spellStart"/>
      <w:r w:rsidRPr="003129AF">
        <w:rPr>
          <w:b/>
          <w:bCs/>
          <w:lang w:val="en-US"/>
        </w:rPr>
        <w:t>Prokudin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Vasily</w:t>
      </w:r>
      <w:proofErr w:type="spellEnd"/>
      <w:r w:rsidRPr="003129AF">
        <w:rPr>
          <w:b/>
          <w:bCs/>
        </w:rPr>
        <w:t xml:space="preserve"> /Прокудин Василий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3129AF">
        <w:rPr>
          <w:bCs/>
          <w:lang w:val="en-US"/>
        </w:rPr>
        <w:t>Faculty</w:t>
      </w:r>
      <w:r w:rsidRPr="003129AF">
        <w:rPr>
          <w:bCs/>
        </w:rPr>
        <w:t xml:space="preserve"> </w:t>
      </w:r>
      <w:r w:rsidRPr="003129AF">
        <w:rPr>
          <w:bCs/>
          <w:lang w:val="en-US"/>
        </w:rPr>
        <w:t>of</w:t>
      </w:r>
      <w:r w:rsidRPr="003129AF">
        <w:rPr>
          <w:bCs/>
        </w:rPr>
        <w:t xml:space="preserve"> </w:t>
      </w:r>
      <w:r w:rsidRPr="003129AF">
        <w:rPr>
          <w:bCs/>
          <w:lang w:val="en-US"/>
        </w:rPr>
        <w:t>Philosophy</w:t>
      </w:r>
      <w:r w:rsidRPr="003129AF">
        <w:rPr>
          <w:bCs/>
        </w:rPr>
        <w:t xml:space="preserve"> /Философский факультет</w:t>
      </w:r>
    </w:p>
    <w:p w:rsidR="007F2670" w:rsidRPr="003129AF" w:rsidRDefault="007F2670" w:rsidP="007F2670">
      <w:pPr>
        <w:jc w:val="both"/>
        <w:rPr>
          <w:rFonts w:eastAsia="Times New Roman"/>
          <w:b/>
          <w:shd w:val="clear" w:color="auto" w:fill="FFFFFF"/>
          <w:lang w:val="en-US" w:eastAsia="en-GB"/>
        </w:rPr>
      </w:pPr>
      <w:r w:rsidRPr="003129AF">
        <w:rPr>
          <w:rFonts w:eastAsia="Times New Roman"/>
          <w:b/>
          <w:shd w:val="clear" w:color="auto" w:fill="FFFFFF"/>
          <w:lang w:val="en-US" w:eastAsia="en-GB"/>
        </w:rPr>
        <w:t>Medieval England on the “philosophy map”/ C</w:t>
      </w:r>
      <w:proofErr w:type="spellStart"/>
      <w:r w:rsidRPr="003129AF">
        <w:rPr>
          <w:rFonts w:eastAsia="Times New Roman"/>
          <w:b/>
          <w:shd w:val="clear" w:color="auto" w:fill="FFFFFF"/>
          <w:lang w:eastAsia="en-GB"/>
        </w:rPr>
        <w:t>редневековая</w:t>
      </w:r>
      <w:proofErr w:type="spellEnd"/>
      <w:r w:rsidRPr="003129AF">
        <w:rPr>
          <w:rFonts w:eastAsia="Times New Roman"/>
          <w:b/>
          <w:shd w:val="clear" w:color="auto" w:fill="FFFFFF"/>
          <w:lang w:val="en-US"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eastAsia="en-GB"/>
        </w:rPr>
        <w:t>Англия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eastAsia="en-GB"/>
        </w:rPr>
        <w:t>на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eastAsia="en-GB"/>
        </w:rPr>
        <w:t>карте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eastAsia="en-GB"/>
        </w:rPr>
        <w:t>философии</w:t>
      </w:r>
    </w:p>
    <w:p w:rsidR="007F2670" w:rsidRPr="003129AF" w:rsidRDefault="007F2670" w:rsidP="007F2670">
      <w:pPr>
        <w:jc w:val="both"/>
        <w:rPr>
          <w:rFonts w:eastAsia="Times New Roman"/>
          <w:shd w:val="clear" w:color="auto" w:fill="FFFFFF"/>
          <w:lang w:eastAsia="en-GB"/>
        </w:rPr>
      </w:pPr>
      <w:r w:rsidRPr="003129AF">
        <w:rPr>
          <w:rFonts w:eastAsia="Times New Roman"/>
          <w:shd w:val="clear" w:color="auto" w:fill="FFFFFF"/>
          <w:lang w:eastAsia="en-GB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jc w:val="both"/>
        <w:rPr>
          <w:rFonts w:eastAsia="Times New Roman"/>
          <w:shd w:val="clear" w:color="auto" w:fill="FFFFFF"/>
          <w:lang w:eastAsia="en-GB"/>
        </w:rPr>
      </w:pPr>
    </w:p>
    <w:p w:rsidR="007F2670" w:rsidRPr="003129AF" w:rsidRDefault="007F2670" w:rsidP="007F2670">
      <w:pPr>
        <w:jc w:val="both"/>
        <w:rPr>
          <w:rFonts w:eastAsia="Times New Roman"/>
          <w:b/>
          <w:lang w:eastAsia="en-GB"/>
        </w:rPr>
      </w:pPr>
      <w:r w:rsidRPr="003129AF">
        <w:rPr>
          <w:rFonts w:eastAsia="Times New Roman"/>
          <w:b/>
          <w:lang w:eastAsia="en-GB"/>
        </w:rPr>
        <w:t xml:space="preserve">6. </w:t>
      </w:r>
      <w:proofErr w:type="spellStart"/>
      <w:r w:rsidRPr="003129AF">
        <w:rPr>
          <w:rFonts w:eastAsia="Times New Roman"/>
          <w:b/>
          <w:lang w:val="en-US" w:eastAsia="en-GB"/>
        </w:rPr>
        <w:t>Smolnikov</w:t>
      </w:r>
      <w:proofErr w:type="spellEnd"/>
      <w:r w:rsidRPr="003129AF">
        <w:rPr>
          <w:rFonts w:eastAsia="Times New Roman"/>
          <w:b/>
          <w:lang w:eastAsia="en-GB"/>
        </w:rPr>
        <w:t xml:space="preserve"> </w:t>
      </w:r>
      <w:r w:rsidRPr="003129AF">
        <w:rPr>
          <w:rFonts w:eastAsia="Times New Roman"/>
          <w:b/>
          <w:lang w:val="en-US" w:eastAsia="en-GB"/>
        </w:rPr>
        <w:t>Andrei</w:t>
      </w:r>
      <w:r w:rsidRPr="003129AF">
        <w:rPr>
          <w:rFonts w:eastAsia="Times New Roman"/>
          <w:b/>
          <w:lang w:eastAsia="en-GB"/>
        </w:rPr>
        <w:t xml:space="preserve"> /Смольников Андрей</w:t>
      </w:r>
    </w:p>
    <w:p w:rsidR="007F2670" w:rsidRPr="003129AF" w:rsidRDefault="007F2670" w:rsidP="007F2670">
      <w:pPr>
        <w:jc w:val="both"/>
        <w:rPr>
          <w:rFonts w:eastAsia="Times New Roman"/>
          <w:lang w:eastAsia="en-GB"/>
        </w:rPr>
      </w:pPr>
      <w:r w:rsidRPr="003129AF">
        <w:rPr>
          <w:rFonts w:eastAsia="Times New Roman"/>
          <w:lang w:val="en-US" w:eastAsia="en-GB"/>
        </w:rPr>
        <w:t>Faculty</w:t>
      </w:r>
      <w:r w:rsidRPr="003129AF">
        <w:rPr>
          <w:rFonts w:eastAsia="Times New Roman"/>
          <w:lang w:eastAsia="en-GB"/>
        </w:rPr>
        <w:t xml:space="preserve"> </w:t>
      </w:r>
      <w:r w:rsidRPr="003129AF">
        <w:rPr>
          <w:rFonts w:eastAsia="Times New Roman"/>
          <w:lang w:val="en-US" w:eastAsia="en-GB"/>
        </w:rPr>
        <w:t>of</w:t>
      </w:r>
      <w:r w:rsidRPr="003129AF">
        <w:rPr>
          <w:rFonts w:eastAsia="Times New Roman"/>
          <w:lang w:eastAsia="en-GB"/>
        </w:rPr>
        <w:t xml:space="preserve"> </w:t>
      </w:r>
      <w:r w:rsidRPr="003129AF">
        <w:rPr>
          <w:rFonts w:eastAsia="Times New Roman"/>
          <w:lang w:val="en-US" w:eastAsia="en-GB"/>
        </w:rPr>
        <w:t>Philosophy</w:t>
      </w:r>
      <w:r w:rsidRPr="003129AF">
        <w:rPr>
          <w:rFonts w:eastAsia="Times New Roman"/>
          <w:lang w:eastAsia="en-GB"/>
        </w:rPr>
        <w:t xml:space="preserve"> / Философский факультет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3129AF">
        <w:rPr>
          <w:b/>
          <w:lang w:val="en-GB"/>
        </w:rPr>
        <w:t>Th</w:t>
      </w:r>
      <w:proofErr w:type="spellEnd"/>
      <w:r w:rsidRPr="003129AF">
        <w:rPr>
          <w:b/>
          <w:lang w:val="en-US"/>
        </w:rPr>
        <w:t xml:space="preserve">e importance of political philosophy of Thomas Hobbes today/ </w:t>
      </w:r>
      <w:r w:rsidRPr="003129AF">
        <w:rPr>
          <w:b/>
        </w:rPr>
        <w:t>Значение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политической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философии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Томаса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Гоббса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сегодня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</w:pPr>
      <w:r w:rsidRPr="003129AF">
        <w:t>Консультант по английскому языку: Перцев Евгений Михайлович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</w:pP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  <w:rPr>
          <w:b/>
          <w:bCs/>
        </w:rPr>
      </w:pPr>
      <w:r w:rsidRPr="003129AF">
        <w:rPr>
          <w:b/>
          <w:bCs/>
        </w:rPr>
        <w:t xml:space="preserve">7. </w:t>
      </w:r>
      <w:proofErr w:type="spellStart"/>
      <w:r w:rsidRPr="003129AF">
        <w:rPr>
          <w:b/>
          <w:bCs/>
          <w:lang w:val="en-US"/>
        </w:rPr>
        <w:t>Denisova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Anastasiya</w:t>
      </w:r>
      <w:proofErr w:type="spellEnd"/>
      <w:r w:rsidRPr="003129AF">
        <w:rPr>
          <w:b/>
          <w:bCs/>
        </w:rPr>
        <w:t xml:space="preserve"> /Денисова Анастасия</w:t>
      </w:r>
    </w:p>
    <w:p w:rsidR="007F2670" w:rsidRPr="003129AF" w:rsidRDefault="007F2670" w:rsidP="007F2670">
      <w:pPr>
        <w:rPr>
          <w:rFonts w:eastAsia="Times New Roman"/>
          <w:b/>
          <w:lang w:eastAsia="en-GB"/>
        </w:rPr>
      </w:pPr>
      <w:r w:rsidRPr="003129AF">
        <w:rPr>
          <w:rFonts w:eastAsia="Times New Roman"/>
          <w:b/>
          <w:shd w:val="clear" w:color="auto" w:fill="FFFFFF"/>
          <w:lang w:val="en-GB" w:eastAsia="en-GB"/>
        </w:rPr>
        <w:t>An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GB" w:eastAsia="en-GB"/>
        </w:rPr>
        <w:t>analysis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GB" w:eastAsia="en-GB"/>
        </w:rPr>
        <w:t>of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>survivals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GB" w:eastAsia="en-GB"/>
        </w:rPr>
        <w:t>in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GB" w:eastAsia="en-GB"/>
        </w:rPr>
        <w:t>modern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GB" w:eastAsia="en-GB"/>
        </w:rPr>
        <w:t>culture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GB" w:eastAsia="en-GB"/>
        </w:rPr>
        <w:t>based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GB" w:eastAsia="en-GB"/>
        </w:rPr>
        <w:t>on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GB" w:eastAsia="en-GB"/>
        </w:rPr>
        <w:t>the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GB" w:eastAsia="en-GB"/>
        </w:rPr>
        <w:t>book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i/>
          <w:shd w:val="clear" w:color="auto" w:fill="FFFFFF"/>
          <w:lang w:val="en-GB" w:eastAsia="en-GB"/>
        </w:rPr>
        <w:t>Primitive</w:t>
      </w:r>
      <w:r w:rsidRPr="003129AF">
        <w:rPr>
          <w:rFonts w:eastAsia="Times New Roman"/>
          <w:b/>
          <w:i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i/>
          <w:shd w:val="clear" w:color="auto" w:fill="FFFFFF"/>
          <w:lang w:val="en-GB" w:eastAsia="en-GB"/>
        </w:rPr>
        <w:t>Culture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GB" w:eastAsia="en-GB"/>
        </w:rPr>
        <w:t>by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GB" w:eastAsia="en-GB"/>
        </w:rPr>
        <w:t>Edward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GB" w:eastAsia="en-GB"/>
        </w:rPr>
        <w:t>Bennett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GB" w:eastAsia="en-GB"/>
        </w:rPr>
        <w:t>Tylor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/ Анализ пережитков в современной культуре по книге Эдуарда </w:t>
      </w:r>
      <w:proofErr w:type="spellStart"/>
      <w:r w:rsidRPr="003129AF">
        <w:rPr>
          <w:rFonts w:eastAsia="Times New Roman"/>
          <w:b/>
          <w:shd w:val="clear" w:color="auto" w:fill="FFFFFF"/>
          <w:lang w:eastAsia="en-GB"/>
        </w:rPr>
        <w:t>Беннета</w:t>
      </w:r>
      <w:proofErr w:type="spellEnd"/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proofErr w:type="spellStart"/>
      <w:r w:rsidRPr="003129AF">
        <w:rPr>
          <w:rFonts w:eastAsia="Times New Roman"/>
          <w:b/>
          <w:shd w:val="clear" w:color="auto" w:fill="FFFFFF"/>
          <w:lang w:eastAsia="en-GB"/>
        </w:rPr>
        <w:t>Тайлора</w:t>
      </w:r>
      <w:proofErr w:type="spellEnd"/>
      <w:r w:rsidRPr="003129AF">
        <w:rPr>
          <w:rFonts w:eastAsia="Times New Roman"/>
          <w:b/>
          <w:shd w:val="clear" w:color="auto" w:fill="FFFFFF"/>
          <w:lang w:eastAsia="en-GB"/>
        </w:rPr>
        <w:t xml:space="preserve"> “Первобытная культура” </w:t>
      </w:r>
    </w:p>
    <w:p w:rsidR="007F2670" w:rsidRPr="003129AF" w:rsidRDefault="007F2670" w:rsidP="007F2670">
      <w:pPr>
        <w:rPr>
          <w:rFonts w:eastAsia="Times New Roman"/>
          <w:lang w:eastAsia="en-GB"/>
        </w:rPr>
      </w:pPr>
      <w:r w:rsidRPr="003129AF">
        <w:rPr>
          <w:rFonts w:eastAsia="Times New Roman"/>
          <w:lang w:eastAsia="en-GB"/>
        </w:rPr>
        <w:t>Консультант по английскому языку: Мурза Александра Борисовна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center"/>
        <w:rPr>
          <w:b/>
        </w:rPr>
      </w:pP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3129AF">
        <w:rPr>
          <w:b/>
        </w:rPr>
        <w:t>Секция 2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3129AF">
        <w:rPr>
          <w:b/>
          <w:lang w:val="en-US"/>
        </w:rPr>
        <w:t>UK</w:t>
      </w:r>
      <w:r w:rsidRPr="003129AF">
        <w:rPr>
          <w:b/>
        </w:rPr>
        <w:t xml:space="preserve">, </w:t>
      </w:r>
      <w:r w:rsidRPr="003129AF">
        <w:rPr>
          <w:b/>
          <w:lang w:val="en-US"/>
        </w:rPr>
        <w:t>New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Zealand</w:t>
      </w:r>
      <w:r w:rsidRPr="003129AF">
        <w:rPr>
          <w:b/>
        </w:rPr>
        <w:t xml:space="preserve">, </w:t>
      </w:r>
      <w:r w:rsidRPr="003129AF">
        <w:rPr>
          <w:b/>
          <w:lang w:val="en-US"/>
        </w:rPr>
        <w:t>South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African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Republic</w:t>
      </w:r>
      <w:r w:rsidRPr="003129AF">
        <w:rPr>
          <w:b/>
        </w:rPr>
        <w:t xml:space="preserve"> / Великобритания, Новая Зеландия, Южно-Африканская Республика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3129AF">
        <w:rPr>
          <w:b/>
        </w:rPr>
        <w:lastRenderedPageBreak/>
        <w:t>14 марта 2022г., понедельник,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3129AF">
        <w:rPr>
          <w:b/>
        </w:rPr>
        <w:t>09.00-10.30</w:t>
      </w:r>
    </w:p>
    <w:p w:rsidR="007F2670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3129AF">
        <w:rPr>
          <w:b/>
        </w:rPr>
        <w:t xml:space="preserve">На платформе </w:t>
      </w:r>
      <w:r w:rsidRPr="003129AF">
        <w:rPr>
          <w:b/>
          <w:lang w:val="en-US"/>
        </w:rPr>
        <w:t>Zoom</w:t>
      </w:r>
    </w:p>
    <w:p w:rsidR="00C31B59" w:rsidRPr="003129AF" w:rsidRDefault="00C31B59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center"/>
        <w:rPr>
          <w:b/>
        </w:rPr>
      </w:pP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center"/>
        <w:rPr>
          <w:i/>
        </w:rPr>
      </w:pPr>
      <w:r w:rsidRPr="003129AF">
        <w:rPr>
          <w:i/>
        </w:rPr>
        <w:t>Ведущий: Смольников Андрей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center"/>
        <w:rPr>
          <w:i/>
        </w:rPr>
      </w:pP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  <w:rPr>
          <w:b/>
          <w:bCs/>
        </w:rPr>
      </w:pPr>
      <w:r w:rsidRPr="003129AF">
        <w:rPr>
          <w:b/>
          <w:bCs/>
        </w:rPr>
        <w:t xml:space="preserve">1. </w:t>
      </w:r>
      <w:proofErr w:type="spellStart"/>
      <w:r w:rsidRPr="003129AF">
        <w:rPr>
          <w:b/>
          <w:bCs/>
          <w:lang w:val="en-US"/>
        </w:rPr>
        <w:t>Vydra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Anton</w:t>
      </w:r>
      <w:r w:rsidRPr="003129AF">
        <w:rPr>
          <w:b/>
          <w:bCs/>
        </w:rPr>
        <w:t xml:space="preserve"> /Выдра Антон</w:t>
      </w:r>
    </w:p>
    <w:p w:rsidR="007F2670" w:rsidRPr="003129AF" w:rsidRDefault="007F2670" w:rsidP="007F2670">
      <w:pPr>
        <w:pStyle w:val="a4"/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9AF">
        <w:rPr>
          <w:rFonts w:ascii="Times New Roman" w:hAnsi="Times New Roman" w:cs="Times New Roman"/>
          <w:bCs/>
          <w:sz w:val="24"/>
          <w:szCs w:val="24"/>
          <w:lang w:val="en-GB"/>
        </w:rPr>
        <w:t>Faculty</w:t>
      </w:r>
      <w:r w:rsidRPr="003129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Cs/>
          <w:sz w:val="24"/>
          <w:szCs w:val="24"/>
          <w:lang w:val="en-GB"/>
        </w:rPr>
        <w:t>of</w:t>
      </w:r>
      <w:r w:rsidRPr="003129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Cs/>
          <w:sz w:val="24"/>
          <w:szCs w:val="24"/>
          <w:lang w:val="en-GB"/>
        </w:rPr>
        <w:t>Philosophy</w:t>
      </w:r>
      <w:r w:rsidRPr="003129AF">
        <w:rPr>
          <w:rFonts w:ascii="Times New Roman" w:hAnsi="Times New Roman" w:cs="Times New Roman"/>
          <w:bCs/>
          <w:sz w:val="24"/>
          <w:szCs w:val="24"/>
        </w:rPr>
        <w:t xml:space="preserve"> /Философский факультет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  <w:rPr>
          <w:b/>
        </w:rPr>
      </w:pPr>
      <w:r w:rsidRPr="003129AF">
        <w:rPr>
          <w:b/>
          <w:lang w:val="en-US"/>
        </w:rPr>
        <w:t>Current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political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changes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in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the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South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African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Republic</w:t>
      </w:r>
      <w:r w:rsidRPr="003129AF">
        <w:rPr>
          <w:b/>
        </w:rPr>
        <w:t xml:space="preserve">: </w:t>
      </w:r>
      <w:r w:rsidRPr="003129AF">
        <w:rPr>
          <w:b/>
          <w:lang w:val="en-US"/>
        </w:rPr>
        <w:t>a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historical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analysis</w:t>
      </w:r>
      <w:r w:rsidRPr="003129AF">
        <w:rPr>
          <w:b/>
        </w:rPr>
        <w:t xml:space="preserve"> / Новейшие политические изменения в Южно- Африканской Республике: исторический анализ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</w:pPr>
      <w:r w:rsidRPr="003129AF">
        <w:t>Консультант по английскому языку: Перцев Евгений Михайлович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</w:pPr>
    </w:p>
    <w:p w:rsidR="007F2670" w:rsidRPr="003129AF" w:rsidRDefault="007F2670" w:rsidP="007F2670">
      <w:pPr>
        <w:pStyle w:val="a3"/>
        <w:spacing w:before="0" w:beforeAutospacing="0" w:after="0" w:afterAutospacing="0"/>
        <w:rPr>
          <w:b/>
          <w:bCs/>
        </w:rPr>
      </w:pPr>
      <w:r w:rsidRPr="003129AF">
        <w:rPr>
          <w:b/>
          <w:bCs/>
        </w:rPr>
        <w:t>2. K</w:t>
      </w:r>
      <w:proofErr w:type="spellStart"/>
      <w:r w:rsidRPr="003129AF">
        <w:rPr>
          <w:b/>
          <w:bCs/>
          <w:lang w:val="en-US"/>
        </w:rPr>
        <w:t>ishmahova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Milana</w:t>
      </w:r>
      <w:proofErr w:type="spellEnd"/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Кишмахова</w:t>
      </w:r>
      <w:proofErr w:type="spellEnd"/>
      <w:r w:rsidRPr="003129AF">
        <w:rPr>
          <w:b/>
          <w:bCs/>
        </w:rPr>
        <w:t xml:space="preserve"> Милана</w:t>
      </w:r>
      <w:r w:rsidRPr="003129AF">
        <w:rPr>
          <w:rStyle w:val="apple-converted-space"/>
          <w:b/>
          <w:bCs/>
          <w:lang w:val="en-US"/>
        </w:rPr>
        <w:t> </w:t>
      </w:r>
    </w:p>
    <w:p w:rsidR="007F2670" w:rsidRPr="003129AF" w:rsidRDefault="007F2670" w:rsidP="007F2670">
      <w:pPr>
        <w:rPr>
          <w:rStyle w:val="apple-converted-space"/>
        </w:rPr>
      </w:pP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rFonts w:eastAsia="Times New Roman"/>
          <w:shd w:val="clear" w:color="auto" w:fill="FFFFFF"/>
          <w:lang w:val="en-US"/>
        </w:rPr>
        <w:t>Philosophy</w:t>
      </w:r>
      <w:r w:rsidRPr="003129AF">
        <w:t>/ Философский факультет</w:t>
      </w:r>
      <w:r w:rsidRPr="003129AF">
        <w:rPr>
          <w:rStyle w:val="apple-converted-space"/>
          <w:lang w:val="en-US"/>
        </w:rPr>
        <w:t> </w:t>
      </w:r>
    </w:p>
    <w:p w:rsidR="007F2670" w:rsidRPr="003129AF" w:rsidRDefault="007F2670" w:rsidP="007F2670">
      <w:pPr>
        <w:pStyle w:val="HTML"/>
        <w:rPr>
          <w:rStyle w:val="y2iqfc"/>
          <w:rFonts w:ascii="Times New Roman" w:hAnsi="Times New Roman" w:cs="Times New Roman"/>
          <w:b/>
          <w:bCs/>
          <w:sz w:val="24"/>
          <w:szCs w:val="24"/>
        </w:rPr>
      </w:pP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Changes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in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British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monarchy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over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70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years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reign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Elizabeth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Style w:val="y2iqfc"/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129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/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Изменения, произошедшие с британской монархией за 70 лет правления Елизаветы </w:t>
      </w:r>
      <w:r w:rsidRPr="003129AF">
        <w:rPr>
          <w:rStyle w:val="y2iqfc"/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7F2670" w:rsidRPr="003129AF" w:rsidRDefault="007F2670" w:rsidP="007F2670">
      <w:pPr>
        <w:pStyle w:val="HTML"/>
        <w:rPr>
          <w:rStyle w:val="y2iqfc"/>
          <w:rFonts w:ascii="Times New Roman" w:hAnsi="Times New Roman" w:cs="Times New Roman"/>
          <w:bCs/>
          <w:sz w:val="24"/>
          <w:szCs w:val="24"/>
        </w:rPr>
      </w:pPr>
      <w:r w:rsidRPr="003129AF">
        <w:rPr>
          <w:rStyle w:val="y2iqfc"/>
          <w:rFonts w:ascii="Times New Roman" w:hAnsi="Times New Roman" w:cs="Times New Roman"/>
          <w:bCs/>
          <w:sz w:val="24"/>
          <w:szCs w:val="24"/>
        </w:rPr>
        <w:t>Консультант по английскому языку: Бережных Елена Юрьевна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</w:pPr>
    </w:p>
    <w:p w:rsidR="007F2670" w:rsidRPr="003129AF" w:rsidRDefault="007F2670" w:rsidP="007F2670">
      <w:pPr>
        <w:rPr>
          <w:b/>
        </w:rPr>
      </w:pPr>
      <w:r w:rsidRPr="003129AF">
        <w:rPr>
          <w:b/>
        </w:rPr>
        <w:t xml:space="preserve">3. </w:t>
      </w:r>
      <w:proofErr w:type="spellStart"/>
      <w:r w:rsidRPr="003129AF">
        <w:rPr>
          <w:b/>
          <w:lang w:val="en-US"/>
        </w:rPr>
        <w:t>Mokrova</w:t>
      </w:r>
      <w:proofErr w:type="spellEnd"/>
      <w:r w:rsidRPr="003129AF">
        <w:rPr>
          <w:b/>
        </w:rPr>
        <w:t xml:space="preserve"> </w:t>
      </w:r>
      <w:proofErr w:type="spellStart"/>
      <w:r w:rsidRPr="003129AF">
        <w:rPr>
          <w:b/>
          <w:lang w:val="en-US"/>
        </w:rPr>
        <w:t>Ksenia</w:t>
      </w:r>
      <w:proofErr w:type="spellEnd"/>
      <w:r w:rsidRPr="003129AF">
        <w:rPr>
          <w:b/>
        </w:rPr>
        <w:t xml:space="preserve">/ </w:t>
      </w:r>
      <w:proofErr w:type="spellStart"/>
      <w:r w:rsidRPr="003129AF">
        <w:rPr>
          <w:b/>
        </w:rPr>
        <w:t>Мокрова</w:t>
      </w:r>
      <w:proofErr w:type="spellEnd"/>
      <w:r w:rsidRPr="003129AF">
        <w:rPr>
          <w:b/>
        </w:rPr>
        <w:t xml:space="preserve"> Ксения</w:t>
      </w:r>
    </w:p>
    <w:p w:rsidR="007F2670" w:rsidRPr="003129AF" w:rsidRDefault="007F2670" w:rsidP="007F2670"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Philosophy</w:t>
      </w:r>
      <w:r w:rsidRPr="003129AF">
        <w:t>/ Философский факультет</w:t>
      </w:r>
    </w:p>
    <w:p w:rsidR="007F2670" w:rsidRPr="003129AF" w:rsidRDefault="007F2670" w:rsidP="007F2670">
      <w:pPr>
        <w:rPr>
          <w:b/>
          <w:highlight w:val="red"/>
        </w:rPr>
      </w:pPr>
      <w:r w:rsidRPr="003129AF">
        <w:rPr>
          <w:b/>
          <w:lang w:val="en-US"/>
        </w:rPr>
        <w:t>Preserving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the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culture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of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the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indigenous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people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of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New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Zealand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as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a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priority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of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the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current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government</w:t>
      </w:r>
      <w:r w:rsidRPr="003129AF">
        <w:rPr>
          <w:b/>
        </w:rPr>
        <w:t xml:space="preserve">/ Сохранение культуры коренного народа Новой Зеландии как одно из основных направлений политики современного правительства </w:t>
      </w:r>
    </w:p>
    <w:p w:rsidR="007F2670" w:rsidRPr="003129AF" w:rsidRDefault="007F2670" w:rsidP="007F2670">
      <w:r w:rsidRPr="003129AF">
        <w:t>Консультант по английскому языку: Бережных Елена Юрьевна</w:t>
      </w:r>
    </w:p>
    <w:p w:rsidR="007F2670" w:rsidRPr="003129AF" w:rsidRDefault="007F2670" w:rsidP="007F2670"/>
    <w:p w:rsidR="007F2670" w:rsidRPr="003129AF" w:rsidRDefault="007F2670" w:rsidP="007F2670">
      <w:pPr>
        <w:rPr>
          <w:b/>
        </w:rPr>
      </w:pPr>
      <w:r w:rsidRPr="003129AF">
        <w:rPr>
          <w:b/>
        </w:rPr>
        <w:t xml:space="preserve">4. </w:t>
      </w:r>
      <w:r w:rsidRPr="003129AF">
        <w:rPr>
          <w:b/>
          <w:lang w:val="en-GB"/>
        </w:rPr>
        <w:t>Nikitina</w:t>
      </w:r>
      <w:r w:rsidRPr="003129AF">
        <w:rPr>
          <w:b/>
        </w:rPr>
        <w:t xml:space="preserve"> </w:t>
      </w:r>
      <w:r w:rsidRPr="003129AF">
        <w:rPr>
          <w:b/>
          <w:lang w:val="en-GB"/>
        </w:rPr>
        <w:t>Diana</w:t>
      </w:r>
      <w:r w:rsidRPr="003129AF">
        <w:rPr>
          <w:b/>
        </w:rPr>
        <w:t xml:space="preserve"> /Никитина Диана</w:t>
      </w:r>
    </w:p>
    <w:p w:rsidR="007F2670" w:rsidRPr="003129AF" w:rsidRDefault="007F2670" w:rsidP="007F2670">
      <w:r w:rsidRPr="003129AF">
        <w:rPr>
          <w:lang w:val="en-GB"/>
        </w:rPr>
        <w:t>Faculty</w:t>
      </w:r>
      <w:r w:rsidRPr="003129AF">
        <w:t xml:space="preserve"> </w:t>
      </w:r>
      <w:r w:rsidRPr="003129AF">
        <w:rPr>
          <w:lang w:val="en-GB"/>
        </w:rPr>
        <w:t>of</w:t>
      </w:r>
      <w:r w:rsidRPr="003129AF">
        <w:t xml:space="preserve"> </w:t>
      </w:r>
      <w:r w:rsidRPr="003129AF">
        <w:rPr>
          <w:lang w:val="en-GB"/>
        </w:rPr>
        <w:t>Philosophy</w:t>
      </w:r>
      <w:r w:rsidRPr="003129AF">
        <w:t xml:space="preserve"> / Философский факультет</w:t>
      </w:r>
    </w:p>
    <w:p w:rsidR="007F2670" w:rsidRPr="003129AF" w:rsidRDefault="007F2670" w:rsidP="007F2670">
      <w:pPr>
        <w:rPr>
          <w:b/>
        </w:rPr>
      </w:pPr>
      <w:proofErr w:type="spellStart"/>
      <w:r w:rsidRPr="003129AF">
        <w:rPr>
          <w:b/>
        </w:rPr>
        <w:t>Features</w:t>
      </w:r>
      <w:proofErr w:type="spellEnd"/>
      <w:r w:rsidRPr="003129AF">
        <w:rPr>
          <w:b/>
        </w:rPr>
        <w:t xml:space="preserve"> </w:t>
      </w:r>
      <w:proofErr w:type="spellStart"/>
      <w:r w:rsidRPr="003129AF">
        <w:rPr>
          <w:b/>
        </w:rPr>
        <w:t>of</w:t>
      </w:r>
      <w:proofErr w:type="spellEnd"/>
      <w:r w:rsidRPr="003129AF">
        <w:rPr>
          <w:b/>
        </w:rPr>
        <w:t xml:space="preserve"> </w:t>
      </w:r>
      <w:r w:rsidRPr="003129AF">
        <w:rPr>
          <w:b/>
          <w:lang w:val="en-GB"/>
        </w:rPr>
        <w:t>English</w:t>
      </w:r>
      <w:r w:rsidRPr="003129AF">
        <w:rPr>
          <w:b/>
        </w:rPr>
        <w:t xml:space="preserve"> </w:t>
      </w:r>
      <w:r w:rsidRPr="003129AF">
        <w:rPr>
          <w:b/>
          <w:lang w:val="en-GB"/>
        </w:rPr>
        <w:t>fashion</w:t>
      </w:r>
      <w:r w:rsidRPr="003129AF">
        <w:rPr>
          <w:b/>
        </w:rPr>
        <w:t xml:space="preserve">: </w:t>
      </w:r>
      <w:r w:rsidRPr="003129AF">
        <w:rPr>
          <w:b/>
          <w:lang w:val="en-GB"/>
        </w:rPr>
        <w:t>a</w:t>
      </w:r>
      <w:r w:rsidRPr="003129AF">
        <w:rPr>
          <w:b/>
        </w:rPr>
        <w:t xml:space="preserve"> </w:t>
      </w:r>
      <w:r w:rsidRPr="003129AF">
        <w:rPr>
          <w:b/>
          <w:lang w:val="en-GB"/>
        </w:rPr>
        <w:t>case</w:t>
      </w:r>
      <w:r w:rsidRPr="003129AF">
        <w:rPr>
          <w:b/>
        </w:rPr>
        <w:t xml:space="preserve"> </w:t>
      </w:r>
      <w:r w:rsidRPr="003129AF">
        <w:rPr>
          <w:b/>
          <w:lang w:val="en-GB"/>
        </w:rPr>
        <w:t>study</w:t>
      </w:r>
      <w:r w:rsidRPr="003129AF">
        <w:rPr>
          <w:b/>
        </w:rPr>
        <w:t xml:space="preserve"> </w:t>
      </w:r>
      <w:r w:rsidRPr="003129AF">
        <w:rPr>
          <w:b/>
          <w:lang w:val="en-GB"/>
        </w:rPr>
        <w:t>of</w:t>
      </w:r>
      <w:r w:rsidRPr="003129AF">
        <w:rPr>
          <w:b/>
        </w:rPr>
        <w:t xml:space="preserve"> </w:t>
      </w:r>
      <w:r w:rsidRPr="003129AF">
        <w:rPr>
          <w:b/>
          <w:lang w:val="en-GB"/>
        </w:rPr>
        <w:t>Vivienne</w:t>
      </w:r>
      <w:r w:rsidRPr="003129AF">
        <w:rPr>
          <w:b/>
        </w:rPr>
        <w:t xml:space="preserve"> </w:t>
      </w:r>
      <w:r w:rsidRPr="003129AF">
        <w:rPr>
          <w:b/>
          <w:lang w:val="en-GB"/>
        </w:rPr>
        <w:t>Westwood</w:t>
      </w:r>
      <w:r w:rsidRPr="003129AF">
        <w:rPr>
          <w:b/>
        </w:rPr>
        <w:t>’</w:t>
      </w:r>
      <w:r w:rsidRPr="003129AF">
        <w:rPr>
          <w:b/>
          <w:lang w:val="en-GB"/>
        </w:rPr>
        <w:t>s</w:t>
      </w:r>
      <w:r w:rsidRPr="003129AF">
        <w:rPr>
          <w:b/>
        </w:rPr>
        <w:t xml:space="preserve"> </w:t>
      </w:r>
      <w:r w:rsidRPr="003129AF">
        <w:rPr>
          <w:b/>
          <w:lang w:val="en-GB"/>
        </w:rPr>
        <w:t>and</w:t>
      </w:r>
      <w:r w:rsidRPr="003129AF">
        <w:rPr>
          <w:b/>
        </w:rPr>
        <w:t xml:space="preserve"> </w:t>
      </w:r>
      <w:r w:rsidRPr="003129AF">
        <w:rPr>
          <w:b/>
          <w:lang w:val="en-GB"/>
        </w:rPr>
        <w:t>John</w:t>
      </w:r>
      <w:r w:rsidRPr="003129AF">
        <w:rPr>
          <w:b/>
        </w:rPr>
        <w:t xml:space="preserve"> </w:t>
      </w:r>
      <w:r w:rsidRPr="003129AF">
        <w:rPr>
          <w:b/>
          <w:lang w:val="en-GB"/>
        </w:rPr>
        <w:t>Galliano</w:t>
      </w:r>
      <w:r w:rsidRPr="003129AF">
        <w:rPr>
          <w:b/>
        </w:rPr>
        <w:t>’</w:t>
      </w:r>
      <w:r w:rsidRPr="003129AF">
        <w:rPr>
          <w:b/>
          <w:lang w:val="en-GB"/>
        </w:rPr>
        <w:t>s</w:t>
      </w:r>
      <w:r w:rsidRPr="003129AF">
        <w:rPr>
          <w:b/>
        </w:rPr>
        <w:t xml:space="preserve"> </w:t>
      </w:r>
      <w:r w:rsidRPr="003129AF">
        <w:rPr>
          <w:b/>
          <w:lang w:val="en-GB"/>
        </w:rPr>
        <w:t>collection</w:t>
      </w:r>
      <w:r w:rsidRPr="003129AF">
        <w:rPr>
          <w:b/>
          <w:lang w:val="en-US"/>
        </w:rPr>
        <w:t>s</w:t>
      </w:r>
      <w:r w:rsidRPr="003129AF">
        <w:rPr>
          <w:b/>
        </w:rPr>
        <w:t xml:space="preserve">/ Особенности английской моды на примере коллекций Вивьен </w:t>
      </w:r>
      <w:proofErr w:type="spellStart"/>
      <w:r w:rsidRPr="003129AF">
        <w:rPr>
          <w:b/>
        </w:rPr>
        <w:t>Вествуд</w:t>
      </w:r>
      <w:proofErr w:type="spellEnd"/>
      <w:r w:rsidRPr="003129AF">
        <w:rPr>
          <w:b/>
        </w:rPr>
        <w:t xml:space="preserve"> и Джона </w:t>
      </w:r>
      <w:proofErr w:type="spellStart"/>
      <w:r w:rsidRPr="003129AF">
        <w:rPr>
          <w:b/>
        </w:rPr>
        <w:t>Гальяно</w:t>
      </w:r>
      <w:proofErr w:type="spellEnd"/>
    </w:p>
    <w:p w:rsidR="007F2670" w:rsidRPr="003129AF" w:rsidRDefault="007F2670" w:rsidP="007F2670">
      <w:r w:rsidRPr="003129AF">
        <w:t>Консультант по английскому языку: Бережных Елена Юрьевна</w:t>
      </w:r>
    </w:p>
    <w:p w:rsidR="007F2670" w:rsidRPr="003129AF" w:rsidRDefault="007F2670" w:rsidP="007F2670"/>
    <w:p w:rsidR="007F2670" w:rsidRPr="003129AF" w:rsidRDefault="007F2670" w:rsidP="007F2670">
      <w:pPr>
        <w:pStyle w:val="a3"/>
        <w:spacing w:before="0" w:beforeAutospacing="0" w:after="0" w:afterAutospacing="0"/>
        <w:jc w:val="both"/>
      </w:pPr>
      <w:r w:rsidRPr="003129AF">
        <w:rPr>
          <w:b/>
          <w:bCs/>
        </w:rPr>
        <w:t xml:space="preserve">5. </w:t>
      </w:r>
      <w:proofErr w:type="spellStart"/>
      <w:r w:rsidRPr="003129AF">
        <w:rPr>
          <w:b/>
          <w:bCs/>
          <w:lang w:val="en-US"/>
        </w:rPr>
        <w:t>Tambieva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Lorina</w:t>
      </w:r>
      <w:proofErr w:type="spellEnd"/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Тамбиева</w:t>
      </w:r>
      <w:proofErr w:type="spellEnd"/>
      <w:r w:rsidRPr="003129AF">
        <w:rPr>
          <w:b/>
          <w:bCs/>
        </w:rPr>
        <w:t xml:space="preserve"> Лорина</w:t>
      </w:r>
    </w:p>
    <w:p w:rsidR="007F2670" w:rsidRPr="003129AF" w:rsidRDefault="007F2670" w:rsidP="007F2670">
      <w:pPr>
        <w:pStyle w:val="a3"/>
        <w:spacing w:before="0" w:beforeAutospacing="0" w:after="0" w:afterAutospacing="0"/>
        <w:jc w:val="both"/>
      </w:pP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Philosophy</w:t>
      </w:r>
      <w:r w:rsidRPr="003129AF">
        <w:t>/ Философский факультет</w:t>
      </w:r>
    </w:p>
    <w:p w:rsidR="007F2670" w:rsidRPr="003129AF" w:rsidRDefault="007F2670" w:rsidP="007F2670">
      <w:pPr>
        <w:shd w:val="clear" w:color="auto" w:fill="FFFFFF"/>
        <w:textAlignment w:val="baseline"/>
        <w:outlineLvl w:val="0"/>
        <w:rPr>
          <w:rFonts w:eastAsia="Times New Roman"/>
          <w:b/>
          <w:bCs/>
          <w:kern w:val="36"/>
          <w:bdr w:val="none" w:sz="0" w:space="0" w:color="auto" w:frame="1"/>
          <w:lang w:val="en-US"/>
        </w:rPr>
      </w:pPr>
      <w:r w:rsidRPr="003129AF">
        <w:rPr>
          <w:rFonts w:eastAsia="Times New Roman"/>
          <w:b/>
          <w:bCs/>
          <w:kern w:val="36"/>
          <w:bdr w:val="none" w:sz="0" w:space="0" w:color="auto" w:frame="1"/>
          <w:lang w:val="en-US"/>
        </w:rPr>
        <w:t xml:space="preserve">Poverty in modern Britain: an analysis of social changes/ </w:t>
      </w:r>
      <w:r w:rsidRPr="003129AF">
        <w:rPr>
          <w:rFonts w:eastAsia="Times New Roman"/>
          <w:b/>
          <w:bCs/>
          <w:kern w:val="36"/>
          <w:bdr w:val="none" w:sz="0" w:space="0" w:color="auto" w:frame="1"/>
        </w:rPr>
        <w:t>Бедность</w:t>
      </w:r>
      <w:r w:rsidRPr="003129AF">
        <w:rPr>
          <w:rFonts w:eastAsia="Times New Roman"/>
          <w:b/>
          <w:bCs/>
          <w:kern w:val="36"/>
          <w:bdr w:val="none" w:sz="0" w:space="0" w:color="auto" w:frame="1"/>
          <w:lang w:val="en-US"/>
        </w:rPr>
        <w:t xml:space="preserve"> </w:t>
      </w:r>
      <w:r w:rsidRPr="003129AF">
        <w:rPr>
          <w:rFonts w:eastAsia="Times New Roman"/>
          <w:b/>
          <w:bCs/>
          <w:kern w:val="36"/>
          <w:bdr w:val="none" w:sz="0" w:space="0" w:color="auto" w:frame="1"/>
        </w:rPr>
        <w:t>в</w:t>
      </w:r>
      <w:r w:rsidRPr="003129AF">
        <w:rPr>
          <w:rFonts w:eastAsia="Times New Roman"/>
          <w:b/>
          <w:bCs/>
          <w:kern w:val="36"/>
          <w:bdr w:val="none" w:sz="0" w:space="0" w:color="auto" w:frame="1"/>
          <w:lang w:val="en-US"/>
        </w:rPr>
        <w:t xml:space="preserve"> </w:t>
      </w:r>
      <w:r w:rsidRPr="003129AF">
        <w:rPr>
          <w:rFonts w:eastAsia="Times New Roman"/>
          <w:b/>
          <w:bCs/>
          <w:kern w:val="36"/>
          <w:bdr w:val="none" w:sz="0" w:space="0" w:color="auto" w:frame="1"/>
        </w:rPr>
        <w:t>Британии</w:t>
      </w:r>
      <w:r w:rsidRPr="003129AF">
        <w:rPr>
          <w:rFonts w:eastAsia="Times New Roman"/>
          <w:b/>
          <w:bCs/>
          <w:kern w:val="36"/>
          <w:bdr w:val="none" w:sz="0" w:space="0" w:color="auto" w:frame="1"/>
          <w:lang w:val="en-US"/>
        </w:rPr>
        <w:t xml:space="preserve">: </w:t>
      </w:r>
      <w:r w:rsidRPr="003129AF">
        <w:rPr>
          <w:rFonts w:eastAsia="Times New Roman"/>
          <w:b/>
          <w:bCs/>
          <w:kern w:val="36"/>
          <w:bdr w:val="none" w:sz="0" w:space="0" w:color="auto" w:frame="1"/>
        </w:rPr>
        <w:t>анализ</w:t>
      </w:r>
      <w:r w:rsidRPr="003129AF">
        <w:rPr>
          <w:rFonts w:eastAsia="Times New Roman"/>
          <w:b/>
          <w:bCs/>
          <w:kern w:val="36"/>
          <w:bdr w:val="none" w:sz="0" w:space="0" w:color="auto" w:frame="1"/>
          <w:lang w:val="en-US"/>
        </w:rPr>
        <w:t xml:space="preserve"> </w:t>
      </w:r>
      <w:r w:rsidRPr="003129AF">
        <w:rPr>
          <w:rFonts w:eastAsia="Times New Roman"/>
          <w:b/>
          <w:bCs/>
          <w:kern w:val="36"/>
          <w:bdr w:val="none" w:sz="0" w:space="0" w:color="auto" w:frame="1"/>
        </w:rPr>
        <w:t>социальных</w:t>
      </w:r>
      <w:r w:rsidRPr="003129AF">
        <w:rPr>
          <w:rFonts w:eastAsia="Times New Roman"/>
          <w:b/>
          <w:bCs/>
          <w:kern w:val="36"/>
          <w:bdr w:val="none" w:sz="0" w:space="0" w:color="auto" w:frame="1"/>
          <w:lang w:val="en-US"/>
        </w:rPr>
        <w:t xml:space="preserve"> </w:t>
      </w:r>
      <w:r w:rsidRPr="003129AF">
        <w:rPr>
          <w:rFonts w:eastAsia="Times New Roman"/>
          <w:b/>
          <w:bCs/>
          <w:kern w:val="36"/>
          <w:bdr w:val="none" w:sz="0" w:space="0" w:color="auto" w:frame="1"/>
        </w:rPr>
        <w:t>изменений</w:t>
      </w:r>
    </w:p>
    <w:p w:rsidR="007F2670" w:rsidRPr="003129AF" w:rsidRDefault="007F2670" w:rsidP="007F2670">
      <w:pPr>
        <w:shd w:val="clear" w:color="auto" w:fill="FFFFFF"/>
        <w:textAlignment w:val="baseline"/>
        <w:outlineLvl w:val="0"/>
        <w:rPr>
          <w:rFonts w:eastAsia="Times New Roman"/>
          <w:bCs/>
          <w:kern w:val="36"/>
          <w:bdr w:val="none" w:sz="0" w:space="0" w:color="auto" w:frame="1"/>
        </w:rPr>
      </w:pPr>
      <w:r w:rsidRPr="003129AF">
        <w:rPr>
          <w:rFonts w:eastAsia="Times New Roman"/>
          <w:bCs/>
          <w:kern w:val="36"/>
          <w:bdr w:val="none" w:sz="0" w:space="0" w:color="auto" w:frame="1"/>
        </w:rPr>
        <w:t>Консультант по английскому языку: Бережных Елена Юрьевна</w:t>
      </w:r>
    </w:p>
    <w:p w:rsidR="007F2670" w:rsidRPr="003129AF" w:rsidRDefault="007F2670" w:rsidP="007F2670">
      <w:pPr>
        <w:shd w:val="clear" w:color="auto" w:fill="FFFFFF"/>
        <w:textAlignment w:val="baseline"/>
        <w:outlineLvl w:val="0"/>
        <w:rPr>
          <w:rFonts w:eastAsia="Times New Roman"/>
          <w:bCs/>
          <w:kern w:val="36"/>
          <w:bdr w:val="none" w:sz="0" w:space="0" w:color="auto" w:frame="1"/>
        </w:rPr>
      </w:pPr>
      <w:r w:rsidRPr="003129AF">
        <w:rPr>
          <w:rFonts w:eastAsia="Times New Roman"/>
          <w:bCs/>
          <w:kern w:val="36"/>
          <w:bdr w:val="none" w:sz="0" w:space="0" w:color="auto" w:frame="1"/>
        </w:rPr>
        <w:t xml:space="preserve">                </w:t>
      </w:r>
    </w:p>
    <w:p w:rsidR="007F2670" w:rsidRPr="003129AF" w:rsidRDefault="007F2670" w:rsidP="007F2670">
      <w:pPr>
        <w:jc w:val="center"/>
        <w:rPr>
          <w:b/>
        </w:rPr>
      </w:pPr>
      <w:r w:rsidRPr="003129AF">
        <w:rPr>
          <w:b/>
        </w:rPr>
        <w:t>Секция 3</w:t>
      </w:r>
    </w:p>
    <w:p w:rsidR="007F2670" w:rsidRPr="003129AF" w:rsidRDefault="007F2670" w:rsidP="007F2670">
      <w:pPr>
        <w:jc w:val="center"/>
        <w:rPr>
          <w:b/>
        </w:rPr>
      </w:pPr>
      <w:r w:rsidRPr="003129AF">
        <w:rPr>
          <w:b/>
          <w:lang w:val="en-US"/>
        </w:rPr>
        <w:t>USA</w:t>
      </w:r>
      <w:r w:rsidRPr="003129AF">
        <w:rPr>
          <w:b/>
        </w:rPr>
        <w:t xml:space="preserve">, </w:t>
      </w:r>
      <w:r w:rsidRPr="003129AF">
        <w:rPr>
          <w:b/>
          <w:lang w:val="en-US"/>
        </w:rPr>
        <w:t>UK</w:t>
      </w:r>
      <w:r w:rsidRPr="003129AF">
        <w:rPr>
          <w:b/>
        </w:rPr>
        <w:t xml:space="preserve"> /США, Великобритания</w:t>
      </w:r>
    </w:p>
    <w:p w:rsidR="007F2670" w:rsidRPr="003129AF" w:rsidRDefault="007F2670" w:rsidP="007F2670">
      <w:pPr>
        <w:jc w:val="center"/>
        <w:rPr>
          <w:b/>
        </w:rPr>
      </w:pPr>
      <w:r w:rsidRPr="003129AF">
        <w:rPr>
          <w:b/>
        </w:rPr>
        <w:t>14 марта 2022г., понедельник,</w:t>
      </w:r>
    </w:p>
    <w:p w:rsidR="007F2670" w:rsidRPr="003129AF" w:rsidRDefault="007F2670" w:rsidP="007F2670">
      <w:pPr>
        <w:jc w:val="center"/>
        <w:rPr>
          <w:b/>
        </w:rPr>
      </w:pPr>
      <w:r w:rsidRPr="003129AF">
        <w:rPr>
          <w:b/>
        </w:rPr>
        <w:t>10.45-12.15</w:t>
      </w:r>
    </w:p>
    <w:p w:rsidR="007F2670" w:rsidRPr="003129AF" w:rsidRDefault="007F2670" w:rsidP="007F2670">
      <w:pPr>
        <w:jc w:val="center"/>
        <w:rPr>
          <w:b/>
        </w:rPr>
      </w:pPr>
      <w:r w:rsidRPr="003129AF">
        <w:rPr>
          <w:b/>
        </w:rPr>
        <w:t xml:space="preserve">На платформе </w:t>
      </w:r>
      <w:r w:rsidRPr="003129AF">
        <w:rPr>
          <w:b/>
          <w:lang w:val="en-US"/>
        </w:rPr>
        <w:t>Zoom</w:t>
      </w:r>
    </w:p>
    <w:p w:rsidR="007F2670" w:rsidRPr="003129AF" w:rsidRDefault="007F2670" w:rsidP="007F2670">
      <w:pPr>
        <w:jc w:val="center"/>
        <w:rPr>
          <w:b/>
        </w:rPr>
      </w:pPr>
    </w:p>
    <w:p w:rsidR="007F2670" w:rsidRPr="003129AF" w:rsidRDefault="007F2670" w:rsidP="007F2670">
      <w:pPr>
        <w:jc w:val="center"/>
        <w:rPr>
          <w:i/>
        </w:rPr>
      </w:pPr>
      <w:r w:rsidRPr="003129AF">
        <w:rPr>
          <w:i/>
        </w:rPr>
        <w:t>Ведущий: Ларин Семён</w:t>
      </w:r>
    </w:p>
    <w:p w:rsidR="007F2670" w:rsidRPr="003129AF" w:rsidRDefault="007F2670" w:rsidP="007F2670">
      <w:pPr>
        <w:jc w:val="center"/>
        <w:rPr>
          <w:i/>
        </w:rPr>
      </w:pPr>
    </w:p>
    <w:p w:rsidR="007F2670" w:rsidRPr="003129AF" w:rsidRDefault="007F2670" w:rsidP="007F2670">
      <w:pPr>
        <w:rPr>
          <w:rFonts w:eastAsia="Times New Roman"/>
          <w:b/>
          <w:bCs/>
        </w:rPr>
      </w:pPr>
      <w:r w:rsidRPr="003129AF">
        <w:rPr>
          <w:b/>
        </w:rPr>
        <w:t xml:space="preserve">1. </w:t>
      </w:r>
      <w:proofErr w:type="spellStart"/>
      <w:r w:rsidRPr="003129AF">
        <w:rPr>
          <w:rFonts w:eastAsia="Times New Roman"/>
          <w:b/>
          <w:bCs/>
          <w:lang w:val="en-US"/>
        </w:rPr>
        <w:t>Agapitov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  <w:lang w:val="en-US"/>
        </w:rPr>
        <w:t>Artem</w:t>
      </w:r>
      <w:proofErr w:type="spellEnd"/>
      <w:r w:rsidRPr="003129AF">
        <w:rPr>
          <w:rFonts w:eastAsia="Times New Roman"/>
          <w:b/>
          <w:bCs/>
        </w:rPr>
        <w:t xml:space="preserve"> / </w:t>
      </w:r>
      <w:proofErr w:type="spellStart"/>
      <w:r w:rsidRPr="003129AF">
        <w:rPr>
          <w:rFonts w:eastAsia="Times New Roman"/>
          <w:b/>
          <w:bCs/>
        </w:rPr>
        <w:t>Агапитов</w:t>
      </w:r>
      <w:proofErr w:type="spellEnd"/>
      <w:r w:rsidRPr="003129AF">
        <w:rPr>
          <w:rFonts w:eastAsia="Times New Roman"/>
          <w:b/>
          <w:bCs/>
        </w:rPr>
        <w:t xml:space="preserve"> Артем 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  <w:lang w:val="en-US"/>
        </w:rPr>
        <w:t>Faculty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of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Philosophy</w:t>
      </w:r>
      <w:r w:rsidRPr="003129AF">
        <w:rPr>
          <w:rFonts w:eastAsia="Times New Roman"/>
        </w:rPr>
        <w:t>/ Философский факультет</w:t>
      </w:r>
    </w:p>
    <w:p w:rsidR="007F2670" w:rsidRPr="003129AF" w:rsidRDefault="007F2670" w:rsidP="007F2670">
      <w:pPr>
        <w:rPr>
          <w:rFonts w:eastAsia="Times New Roman"/>
          <w:bCs/>
        </w:rPr>
      </w:pPr>
      <w:r w:rsidRPr="003129AF">
        <w:rPr>
          <w:rFonts w:eastAsia="Times New Roman"/>
          <w:b/>
          <w:bCs/>
          <w:lang w:val="en-US"/>
        </w:rPr>
        <w:t>The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contemporary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Labour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Party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of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the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United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Kingdom</w:t>
      </w:r>
      <w:r w:rsidRPr="003129AF">
        <w:rPr>
          <w:rFonts w:eastAsia="Times New Roman"/>
          <w:b/>
          <w:bCs/>
        </w:rPr>
        <w:t xml:space="preserve">: </w:t>
      </w:r>
      <w:r w:rsidRPr="003129AF">
        <w:rPr>
          <w:rFonts w:eastAsia="Times New Roman"/>
          <w:b/>
          <w:bCs/>
          <w:lang w:val="en-US"/>
        </w:rPr>
        <w:t>recent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history</w:t>
      </w:r>
      <w:r w:rsidRPr="003129AF">
        <w:rPr>
          <w:rFonts w:eastAsia="Times New Roman"/>
          <w:b/>
          <w:bCs/>
        </w:rPr>
        <w:t xml:space="preserve">, </w:t>
      </w:r>
      <w:r w:rsidRPr="003129AF">
        <w:rPr>
          <w:rFonts w:eastAsia="Times New Roman"/>
          <w:b/>
          <w:bCs/>
          <w:lang w:val="en-US"/>
        </w:rPr>
        <w:t>ideology</w:t>
      </w:r>
      <w:r w:rsidRPr="003129AF">
        <w:rPr>
          <w:rFonts w:eastAsia="Times New Roman"/>
          <w:b/>
          <w:bCs/>
        </w:rPr>
        <w:t xml:space="preserve">, </w:t>
      </w:r>
      <w:r w:rsidRPr="003129AF">
        <w:rPr>
          <w:rFonts w:eastAsia="Times New Roman"/>
          <w:b/>
          <w:bCs/>
          <w:lang w:val="en-US"/>
        </w:rPr>
        <w:t>political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strategy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and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possible</w:t>
      </w:r>
      <w:r w:rsidRPr="003129AF">
        <w:rPr>
          <w:rFonts w:eastAsia="Times New Roman"/>
          <w:b/>
          <w:bCs/>
        </w:rPr>
        <w:t xml:space="preserve"> </w:t>
      </w:r>
      <w:r w:rsidRPr="003129AF">
        <w:rPr>
          <w:rFonts w:eastAsia="Times New Roman"/>
          <w:b/>
          <w:bCs/>
          <w:lang w:val="en-US"/>
        </w:rPr>
        <w:t>opportunities</w:t>
      </w:r>
      <w:r w:rsidRPr="003129AF">
        <w:rPr>
          <w:rFonts w:eastAsia="Times New Roman"/>
          <w:b/>
          <w:bCs/>
        </w:rPr>
        <w:t>/ Современная Лейбористская партия Соединённого Королевства: недавняя история, идеология, политическая стратегия и возможные перспективы</w:t>
      </w:r>
    </w:p>
    <w:p w:rsidR="007F2670" w:rsidRPr="003129AF" w:rsidRDefault="007F2670" w:rsidP="007F2670">
      <w:pPr>
        <w:rPr>
          <w:rFonts w:eastAsia="Times New Roman"/>
          <w:bCs/>
        </w:rPr>
      </w:pPr>
      <w:r w:rsidRPr="003129AF">
        <w:rPr>
          <w:rFonts w:eastAsia="Times New Roman"/>
          <w:bCs/>
        </w:rPr>
        <w:lastRenderedPageBreak/>
        <w:t>Консультант по английскому языку: Перцев Евгений Михайлович</w:t>
      </w:r>
    </w:p>
    <w:p w:rsidR="007F2670" w:rsidRPr="003129AF" w:rsidRDefault="007F2670" w:rsidP="007F2670">
      <w:pPr>
        <w:rPr>
          <w:rFonts w:eastAsia="Times New Roman"/>
          <w:bCs/>
        </w:rPr>
      </w:pPr>
    </w:p>
    <w:p w:rsidR="007F2670" w:rsidRPr="003129AF" w:rsidRDefault="007F2670" w:rsidP="007F2670">
      <w:pPr>
        <w:pStyle w:val="p1mrcssattr"/>
        <w:spacing w:before="0" w:beforeAutospacing="0" w:after="0" w:afterAutospacing="0"/>
        <w:rPr>
          <w:b/>
        </w:rPr>
      </w:pPr>
      <w:r w:rsidRPr="003129AF">
        <w:rPr>
          <w:b/>
        </w:rPr>
        <w:t xml:space="preserve">2. </w:t>
      </w:r>
      <w:proofErr w:type="spellStart"/>
      <w:r w:rsidRPr="003129AF">
        <w:rPr>
          <w:rStyle w:val="s1mrcssattr"/>
          <w:b/>
          <w:lang w:val="en-US"/>
        </w:rPr>
        <w:t>Gasheva</w:t>
      </w:r>
      <w:proofErr w:type="spellEnd"/>
      <w:r w:rsidRPr="003129AF">
        <w:rPr>
          <w:rStyle w:val="s1mrcssattr"/>
          <w:b/>
        </w:rPr>
        <w:t xml:space="preserve"> </w:t>
      </w:r>
      <w:r w:rsidRPr="003129AF">
        <w:rPr>
          <w:rStyle w:val="s1mrcssattr"/>
          <w:b/>
          <w:lang w:val="en-US"/>
        </w:rPr>
        <w:t>Anastasia</w:t>
      </w:r>
      <w:r w:rsidRPr="003129AF">
        <w:rPr>
          <w:rStyle w:val="s1mrcssattr"/>
          <w:b/>
        </w:rPr>
        <w:t xml:space="preserve"> / </w:t>
      </w:r>
      <w:proofErr w:type="spellStart"/>
      <w:r w:rsidRPr="003129AF">
        <w:rPr>
          <w:rStyle w:val="s1mrcssattr"/>
          <w:b/>
        </w:rPr>
        <w:t>Гашева</w:t>
      </w:r>
      <w:proofErr w:type="spellEnd"/>
      <w:r w:rsidRPr="003129AF">
        <w:rPr>
          <w:rStyle w:val="s1mrcssattr"/>
          <w:b/>
        </w:rPr>
        <w:t xml:space="preserve"> Анастасия</w:t>
      </w:r>
      <w:r w:rsidRPr="003129AF">
        <w:rPr>
          <w:rStyle w:val="s1mrcssattr"/>
          <w:b/>
          <w:lang w:val="en-US"/>
        </w:rPr>
        <w:t> </w:t>
      </w:r>
    </w:p>
    <w:p w:rsidR="007F2670" w:rsidRPr="003129AF" w:rsidRDefault="007F2670" w:rsidP="007F2670">
      <w:pPr>
        <w:pStyle w:val="p1mrcssattr"/>
        <w:spacing w:before="0" w:beforeAutospacing="0" w:after="0" w:afterAutospacing="0"/>
      </w:pPr>
      <w:r w:rsidRPr="003129AF">
        <w:rPr>
          <w:rStyle w:val="s1mrcssattr"/>
          <w:lang w:val="en-US"/>
        </w:rPr>
        <w:t>Faculty</w:t>
      </w:r>
      <w:r w:rsidRPr="003129AF">
        <w:rPr>
          <w:rStyle w:val="s1mrcssattr"/>
        </w:rPr>
        <w:t xml:space="preserve"> </w:t>
      </w:r>
      <w:r w:rsidRPr="003129AF">
        <w:rPr>
          <w:rStyle w:val="s1mrcssattr"/>
          <w:lang w:val="en-US"/>
        </w:rPr>
        <w:t>of</w:t>
      </w:r>
      <w:r w:rsidRPr="003129AF">
        <w:rPr>
          <w:rStyle w:val="s1mrcssattr"/>
        </w:rPr>
        <w:t xml:space="preserve"> </w:t>
      </w:r>
      <w:r w:rsidRPr="003129AF">
        <w:rPr>
          <w:rStyle w:val="s1mrcssattr"/>
          <w:lang w:val="en-US"/>
        </w:rPr>
        <w:t>Philosophy</w:t>
      </w:r>
      <w:r w:rsidRPr="003129AF">
        <w:rPr>
          <w:rStyle w:val="s1mrcssattr"/>
        </w:rPr>
        <w:t xml:space="preserve"> / Философский факультет</w:t>
      </w:r>
    </w:p>
    <w:p w:rsidR="007F2670" w:rsidRPr="003129AF" w:rsidRDefault="007F2670" w:rsidP="007F2670">
      <w:pPr>
        <w:pStyle w:val="p1mrcssattr"/>
        <w:spacing w:before="0" w:beforeAutospacing="0" w:after="0" w:afterAutospacing="0"/>
        <w:rPr>
          <w:rStyle w:val="s1mrcssattr"/>
          <w:b/>
        </w:rPr>
      </w:pPr>
      <w:r w:rsidRPr="003129AF">
        <w:rPr>
          <w:rStyle w:val="s1mrcssattr"/>
          <w:b/>
          <w:lang w:val="en-US"/>
        </w:rPr>
        <w:t>Psychological</w:t>
      </w:r>
      <w:r w:rsidRPr="003129AF">
        <w:rPr>
          <w:rStyle w:val="s1mrcssattr"/>
          <w:b/>
        </w:rPr>
        <w:t xml:space="preserve"> </w:t>
      </w:r>
      <w:r w:rsidRPr="003129AF">
        <w:rPr>
          <w:rStyle w:val="s1mrcssattr"/>
          <w:b/>
          <w:lang w:val="en-US"/>
        </w:rPr>
        <w:t>aspects</w:t>
      </w:r>
      <w:r w:rsidRPr="003129AF">
        <w:rPr>
          <w:rStyle w:val="s1mrcssattr"/>
          <w:b/>
        </w:rPr>
        <w:t xml:space="preserve"> </w:t>
      </w:r>
      <w:r w:rsidRPr="003129AF">
        <w:rPr>
          <w:rStyle w:val="s1mrcssattr"/>
          <w:b/>
          <w:lang w:val="en-US"/>
        </w:rPr>
        <w:t>of</w:t>
      </w:r>
      <w:r w:rsidRPr="003129AF">
        <w:rPr>
          <w:rStyle w:val="s1mrcssattr"/>
          <w:b/>
        </w:rPr>
        <w:t xml:space="preserve"> </w:t>
      </w:r>
      <w:r w:rsidRPr="003129AF">
        <w:rPr>
          <w:rStyle w:val="s1mrcssattr"/>
          <w:b/>
          <w:lang w:val="en-US"/>
        </w:rPr>
        <w:t>consumer</w:t>
      </w:r>
      <w:r w:rsidRPr="003129AF">
        <w:rPr>
          <w:rStyle w:val="s1mrcssattr"/>
          <w:b/>
        </w:rPr>
        <w:t xml:space="preserve"> </w:t>
      </w:r>
      <w:r w:rsidRPr="003129AF">
        <w:rPr>
          <w:rStyle w:val="s1mrcssattr"/>
          <w:b/>
          <w:lang w:val="en-US"/>
        </w:rPr>
        <w:t>culture</w:t>
      </w:r>
      <w:r w:rsidRPr="003129AF">
        <w:rPr>
          <w:rStyle w:val="s1mrcssattr"/>
          <w:b/>
        </w:rPr>
        <w:t xml:space="preserve"> </w:t>
      </w:r>
      <w:r w:rsidRPr="003129AF">
        <w:rPr>
          <w:rStyle w:val="s1mrcssattr"/>
          <w:b/>
          <w:lang w:val="en-US"/>
        </w:rPr>
        <w:t>in</w:t>
      </w:r>
      <w:r w:rsidRPr="003129AF">
        <w:rPr>
          <w:rStyle w:val="s1mrcssattr"/>
          <w:b/>
        </w:rPr>
        <w:t xml:space="preserve"> </w:t>
      </w:r>
      <w:r w:rsidRPr="003129AF">
        <w:rPr>
          <w:rStyle w:val="s1mrcssattr"/>
          <w:b/>
          <w:lang w:val="en-US"/>
        </w:rPr>
        <w:t>America</w:t>
      </w:r>
      <w:r w:rsidRPr="003129AF">
        <w:rPr>
          <w:rStyle w:val="s1mrcssattr"/>
          <w:b/>
        </w:rPr>
        <w:t>/ Психологические аспекты культуры потребления в Америке</w:t>
      </w:r>
    </w:p>
    <w:p w:rsidR="007F2670" w:rsidRPr="003129AF" w:rsidRDefault="007F2670" w:rsidP="007F2670">
      <w:pPr>
        <w:pStyle w:val="p1mrcssattr"/>
        <w:spacing w:before="0" w:beforeAutospacing="0" w:after="0" w:afterAutospacing="0"/>
      </w:pPr>
      <w:r w:rsidRPr="003129AF">
        <w:rPr>
          <w:rStyle w:val="s1mrcssattr"/>
        </w:rPr>
        <w:t>Консультант по английскому языку: Мурза Александра Борисовна</w:t>
      </w:r>
    </w:p>
    <w:p w:rsidR="007F2670" w:rsidRPr="003129AF" w:rsidRDefault="007F2670" w:rsidP="007F2670"/>
    <w:p w:rsidR="007F2670" w:rsidRPr="003129AF" w:rsidRDefault="007F2670" w:rsidP="007F2670">
      <w:pPr>
        <w:rPr>
          <w:b/>
        </w:rPr>
      </w:pPr>
      <w:r w:rsidRPr="003129AF">
        <w:rPr>
          <w:b/>
        </w:rPr>
        <w:t xml:space="preserve">3. </w:t>
      </w:r>
      <w:proofErr w:type="spellStart"/>
      <w:r w:rsidRPr="003129AF">
        <w:rPr>
          <w:b/>
          <w:lang w:val="en-US"/>
        </w:rPr>
        <w:t>Klychnikova</w:t>
      </w:r>
      <w:proofErr w:type="spellEnd"/>
      <w:r w:rsidRPr="003129AF">
        <w:rPr>
          <w:b/>
        </w:rPr>
        <w:t xml:space="preserve"> </w:t>
      </w:r>
      <w:proofErr w:type="spellStart"/>
      <w:r w:rsidRPr="003129AF">
        <w:rPr>
          <w:b/>
          <w:lang w:val="en-US"/>
        </w:rPr>
        <w:t>Anastasiya</w:t>
      </w:r>
      <w:proofErr w:type="spellEnd"/>
      <w:r w:rsidRPr="003129AF">
        <w:rPr>
          <w:b/>
        </w:rPr>
        <w:t xml:space="preserve">/ Клычникова Анастасия </w:t>
      </w:r>
    </w:p>
    <w:p w:rsidR="007F2670" w:rsidRPr="003129AF" w:rsidRDefault="007F2670" w:rsidP="007F2670"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Philosophy</w:t>
      </w:r>
      <w:r w:rsidRPr="003129AF">
        <w:t xml:space="preserve"> /Философский факультет</w:t>
      </w:r>
    </w:p>
    <w:p w:rsidR="007F2670" w:rsidRPr="003129AF" w:rsidRDefault="007F2670" w:rsidP="007F2670">
      <w:pPr>
        <w:rPr>
          <w:b/>
          <w:highlight w:val="red"/>
        </w:rPr>
      </w:pPr>
      <w:r w:rsidRPr="003129AF">
        <w:rPr>
          <w:b/>
          <w:lang w:val="en-US"/>
        </w:rPr>
        <w:t>Commercializing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national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day</w:t>
      </w:r>
      <w:r w:rsidRPr="003129AF">
        <w:rPr>
          <w:b/>
        </w:rPr>
        <w:t>’</w:t>
      </w:r>
      <w:r w:rsidRPr="003129AF">
        <w:rPr>
          <w:b/>
          <w:lang w:val="en-US"/>
        </w:rPr>
        <w:t>s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celebrations</w:t>
      </w:r>
      <w:r w:rsidRPr="003129AF">
        <w:rPr>
          <w:b/>
        </w:rPr>
        <w:t xml:space="preserve">: </w:t>
      </w:r>
      <w:r w:rsidRPr="003129AF">
        <w:rPr>
          <w:b/>
          <w:lang w:val="en-US"/>
        </w:rPr>
        <w:t>a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case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study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of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St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Patrick</w:t>
      </w:r>
      <w:r w:rsidRPr="003129AF">
        <w:rPr>
          <w:b/>
        </w:rPr>
        <w:t>’</w:t>
      </w:r>
      <w:r w:rsidRPr="003129AF">
        <w:rPr>
          <w:b/>
          <w:lang w:val="en-US"/>
        </w:rPr>
        <w:t>s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Day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in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Ireland</w:t>
      </w:r>
      <w:proofErr w:type="gramStart"/>
      <w:r w:rsidRPr="003129AF">
        <w:rPr>
          <w:b/>
        </w:rPr>
        <w:t>/  Коммерциализация</w:t>
      </w:r>
      <w:proofErr w:type="gramEnd"/>
      <w:r w:rsidRPr="003129AF">
        <w:rPr>
          <w:b/>
        </w:rPr>
        <w:t xml:space="preserve"> национальных праздников на примере дня Святого Патрика в Ирландии  </w:t>
      </w:r>
    </w:p>
    <w:p w:rsidR="007F2670" w:rsidRPr="003129AF" w:rsidRDefault="007F2670" w:rsidP="007F2670">
      <w:pPr>
        <w:rPr>
          <w:b/>
        </w:rPr>
      </w:pPr>
      <w:r w:rsidRPr="003129AF">
        <w:t>Консультант по английскому языку: Егорова Елена Геннадьевна</w:t>
      </w:r>
    </w:p>
    <w:p w:rsidR="007F2670" w:rsidRPr="003129AF" w:rsidRDefault="007F2670" w:rsidP="007F2670">
      <w:pPr>
        <w:rPr>
          <w:b/>
        </w:rPr>
      </w:pPr>
      <w:r w:rsidRPr="003129AF">
        <w:rPr>
          <w:b/>
        </w:rPr>
        <w:t xml:space="preserve"> </w:t>
      </w:r>
    </w:p>
    <w:p w:rsidR="007F2670" w:rsidRPr="003129AF" w:rsidRDefault="007F2670" w:rsidP="007F2670">
      <w:r w:rsidRPr="003129AF">
        <w:rPr>
          <w:b/>
        </w:rPr>
        <w:t xml:space="preserve">4. </w:t>
      </w:r>
      <w:proofErr w:type="spellStart"/>
      <w:r w:rsidRPr="003129AF">
        <w:rPr>
          <w:b/>
          <w:lang w:val="en-US"/>
        </w:rPr>
        <w:t>Misharina</w:t>
      </w:r>
      <w:proofErr w:type="spellEnd"/>
      <w:r w:rsidRPr="003129AF">
        <w:rPr>
          <w:b/>
        </w:rPr>
        <w:t xml:space="preserve"> </w:t>
      </w:r>
      <w:proofErr w:type="spellStart"/>
      <w:r w:rsidRPr="003129AF">
        <w:rPr>
          <w:b/>
          <w:lang w:val="en-US"/>
        </w:rPr>
        <w:t>Polina</w:t>
      </w:r>
      <w:proofErr w:type="spellEnd"/>
      <w:r w:rsidRPr="003129AF">
        <w:rPr>
          <w:b/>
        </w:rPr>
        <w:t xml:space="preserve"> /</w:t>
      </w:r>
      <w:proofErr w:type="spellStart"/>
      <w:r w:rsidRPr="003129AF">
        <w:rPr>
          <w:b/>
        </w:rPr>
        <w:t>Мишарина</w:t>
      </w:r>
      <w:proofErr w:type="spellEnd"/>
      <w:r w:rsidRPr="003129AF">
        <w:rPr>
          <w:b/>
        </w:rPr>
        <w:t xml:space="preserve"> Полина</w:t>
      </w:r>
    </w:p>
    <w:p w:rsidR="007F2670" w:rsidRPr="003129AF" w:rsidRDefault="007F2670" w:rsidP="007F267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29AF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3129AF">
        <w:rPr>
          <w:rFonts w:ascii="Times New Roman" w:hAnsi="Times New Roman" w:cs="Times New Roman"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129AF">
        <w:rPr>
          <w:rFonts w:ascii="Times New Roman" w:hAnsi="Times New Roman" w:cs="Times New Roman"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3129AF">
        <w:rPr>
          <w:rFonts w:ascii="Times New Roman" w:hAnsi="Times New Roman" w:cs="Times New Roman"/>
          <w:sz w:val="24"/>
          <w:szCs w:val="24"/>
        </w:rPr>
        <w:t>/Философский факультет</w:t>
      </w:r>
    </w:p>
    <w:p w:rsidR="007F2670" w:rsidRPr="003129AF" w:rsidRDefault="007F2670" w:rsidP="007F267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2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difference between American art films and mainstream Hollywood films: a case study of the film </w:t>
      </w:r>
      <w:r w:rsidRPr="003129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Passion of Joan of Arc/ </w:t>
      </w:r>
      <w:r w:rsidRPr="003129AF">
        <w:rPr>
          <w:rFonts w:ascii="Times New Roman" w:hAnsi="Times New Roman" w:cs="Times New Roman"/>
          <w:b/>
          <w:sz w:val="24"/>
          <w:szCs w:val="24"/>
        </w:rPr>
        <w:t>Отличие</w:t>
      </w:r>
      <w:r w:rsidRPr="00312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9AF">
        <w:rPr>
          <w:rFonts w:ascii="Times New Roman" w:hAnsi="Times New Roman" w:cs="Times New Roman"/>
          <w:b/>
          <w:sz w:val="24"/>
          <w:szCs w:val="24"/>
        </w:rPr>
        <w:t>американского</w:t>
      </w:r>
      <w:r w:rsidRPr="00312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9AF">
        <w:rPr>
          <w:rFonts w:ascii="Times New Roman" w:hAnsi="Times New Roman" w:cs="Times New Roman"/>
          <w:b/>
          <w:sz w:val="24"/>
          <w:szCs w:val="24"/>
        </w:rPr>
        <w:t>авторского</w:t>
      </w:r>
      <w:r w:rsidRPr="00312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9AF">
        <w:rPr>
          <w:rFonts w:ascii="Times New Roman" w:hAnsi="Times New Roman" w:cs="Times New Roman"/>
          <w:b/>
          <w:sz w:val="24"/>
          <w:szCs w:val="24"/>
        </w:rPr>
        <w:t>кино</w:t>
      </w:r>
      <w:r w:rsidRPr="00312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9AF">
        <w:rPr>
          <w:rFonts w:ascii="Times New Roman" w:hAnsi="Times New Roman" w:cs="Times New Roman"/>
          <w:b/>
          <w:sz w:val="24"/>
          <w:szCs w:val="24"/>
        </w:rPr>
        <w:t>от</w:t>
      </w:r>
      <w:r w:rsidRPr="00312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9AF">
        <w:rPr>
          <w:rFonts w:ascii="Times New Roman" w:hAnsi="Times New Roman" w:cs="Times New Roman"/>
          <w:b/>
          <w:sz w:val="24"/>
          <w:szCs w:val="24"/>
        </w:rPr>
        <w:t>голливудских</w:t>
      </w:r>
      <w:r w:rsidRPr="00312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9AF">
        <w:rPr>
          <w:rFonts w:ascii="Times New Roman" w:hAnsi="Times New Roman" w:cs="Times New Roman"/>
          <w:b/>
          <w:sz w:val="24"/>
          <w:szCs w:val="24"/>
        </w:rPr>
        <w:t>фильмов</w:t>
      </w:r>
      <w:r w:rsidRPr="00312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3129AF">
        <w:rPr>
          <w:rFonts w:ascii="Times New Roman" w:hAnsi="Times New Roman" w:cs="Times New Roman"/>
          <w:b/>
          <w:sz w:val="24"/>
          <w:szCs w:val="24"/>
        </w:rPr>
        <w:t>на</w:t>
      </w:r>
      <w:r w:rsidRPr="00312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9AF">
        <w:rPr>
          <w:rFonts w:ascii="Times New Roman" w:hAnsi="Times New Roman" w:cs="Times New Roman"/>
          <w:b/>
          <w:sz w:val="24"/>
          <w:szCs w:val="24"/>
        </w:rPr>
        <w:t>примере</w:t>
      </w:r>
      <w:r w:rsidRPr="00312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9AF">
        <w:rPr>
          <w:rFonts w:ascii="Times New Roman" w:hAnsi="Times New Roman" w:cs="Times New Roman"/>
          <w:b/>
          <w:sz w:val="24"/>
          <w:szCs w:val="24"/>
        </w:rPr>
        <w:t>фильма</w:t>
      </w:r>
      <w:r w:rsidRPr="00312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r w:rsidRPr="003129AF">
        <w:rPr>
          <w:rFonts w:ascii="Times New Roman" w:hAnsi="Times New Roman" w:cs="Times New Roman"/>
          <w:b/>
          <w:sz w:val="24"/>
          <w:szCs w:val="24"/>
        </w:rPr>
        <w:t>Страсти</w:t>
      </w:r>
      <w:r w:rsidRPr="00312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9AF">
        <w:rPr>
          <w:rFonts w:ascii="Times New Roman" w:hAnsi="Times New Roman" w:cs="Times New Roman"/>
          <w:b/>
          <w:sz w:val="24"/>
          <w:szCs w:val="24"/>
        </w:rPr>
        <w:t>Жанны</w:t>
      </w:r>
      <w:r w:rsidRPr="00312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9AF">
        <w:rPr>
          <w:rFonts w:ascii="Times New Roman" w:hAnsi="Times New Roman" w:cs="Times New Roman"/>
          <w:b/>
          <w:sz w:val="24"/>
          <w:szCs w:val="24"/>
        </w:rPr>
        <w:t>д</w:t>
      </w:r>
      <w:r w:rsidRPr="003129AF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r w:rsidRPr="003129AF">
        <w:rPr>
          <w:rFonts w:ascii="Times New Roman" w:hAnsi="Times New Roman" w:cs="Times New Roman"/>
          <w:b/>
          <w:sz w:val="24"/>
          <w:szCs w:val="24"/>
        </w:rPr>
        <w:t>Арк</w:t>
      </w:r>
      <w:proofErr w:type="spellEnd"/>
      <w:r w:rsidRPr="00312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» </w:t>
      </w:r>
    </w:p>
    <w:p w:rsidR="007F2670" w:rsidRPr="003129AF" w:rsidRDefault="007F2670" w:rsidP="007F267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29AF">
        <w:rPr>
          <w:rFonts w:ascii="Times New Roman" w:hAnsi="Times New Roman" w:cs="Times New Roman"/>
          <w:sz w:val="24"/>
          <w:szCs w:val="24"/>
        </w:rPr>
        <w:t>Консультант по английскому языку: Мурза Александра Борисовна</w:t>
      </w:r>
    </w:p>
    <w:p w:rsidR="007F2670" w:rsidRPr="003129AF" w:rsidRDefault="007F2670" w:rsidP="007F267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F2670" w:rsidRPr="003129AF" w:rsidRDefault="007F2670" w:rsidP="007F2670">
      <w:pPr>
        <w:rPr>
          <w:b/>
          <w:bCs/>
        </w:rPr>
      </w:pPr>
      <w:r w:rsidRPr="003129AF">
        <w:rPr>
          <w:b/>
          <w:bCs/>
        </w:rPr>
        <w:t xml:space="preserve">5. </w:t>
      </w:r>
      <w:proofErr w:type="spellStart"/>
      <w:r w:rsidRPr="003129AF">
        <w:rPr>
          <w:b/>
          <w:bCs/>
          <w:lang w:val="en-GB"/>
        </w:rPr>
        <w:t>Shiporenko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GB"/>
        </w:rPr>
        <w:t>Yana</w:t>
      </w:r>
      <w:r w:rsidRPr="003129AF">
        <w:rPr>
          <w:b/>
          <w:bCs/>
        </w:rPr>
        <w:t>/</w:t>
      </w:r>
      <w:proofErr w:type="spellStart"/>
      <w:r w:rsidRPr="003129AF">
        <w:rPr>
          <w:b/>
          <w:bCs/>
        </w:rPr>
        <w:t>Шипоренко</w:t>
      </w:r>
      <w:proofErr w:type="spellEnd"/>
      <w:r w:rsidRPr="003129AF">
        <w:rPr>
          <w:b/>
          <w:bCs/>
        </w:rPr>
        <w:t xml:space="preserve"> Яна</w:t>
      </w:r>
    </w:p>
    <w:p w:rsidR="007F2670" w:rsidRPr="003129AF" w:rsidRDefault="007F2670" w:rsidP="007F2670">
      <w:r w:rsidRPr="003129AF">
        <w:rPr>
          <w:lang w:val="en-GB"/>
        </w:rPr>
        <w:t>Faculty</w:t>
      </w:r>
      <w:r w:rsidRPr="003129AF">
        <w:t xml:space="preserve"> </w:t>
      </w:r>
      <w:r w:rsidRPr="003129AF">
        <w:rPr>
          <w:lang w:val="en-GB"/>
        </w:rPr>
        <w:t>of</w:t>
      </w:r>
      <w:r w:rsidRPr="003129AF">
        <w:t xml:space="preserve"> </w:t>
      </w:r>
      <w:r w:rsidRPr="003129AF">
        <w:rPr>
          <w:lang w:val="en-GB"/>
        </w:rPr>
        <w:t>Philosophy</w:t>
      </w:r>
      <w:r w:rsidRPr="003129AF">
        <w:t xml:space="preserve"> /Философский факультет</w:t>
      </w:r>
    </w:p>
    <w:p w:rsidR="007F2670" w:rsidRPr="003129AF" w:rsidRDefault="007F2670" w:rsidP="007F2670">
      <w:pPr>
        <w:textAlignment w:val="baseline"/>
        <w:outlineLvl w:val="0"/>
        <w:rPr>
          <w:rFonts w:eastAsia="Times New Roman"/>
          <w:b/>
          <w:bCs/>
          <w:kern w:val="36"/>
          <w:lang w:val="en-US" w:eastAsia="en-GB"/>
        </w:rPr>
      </w:pPr>
      <w:r w:rsidRPr="003129AF">
        <w:rPr>
          <w:rFonts w:eastAsia="Times New Roman"/>
          <w:b/>
          <w:bCs/>
          <w:kern w:val="36"/>
          <w:lang w:val="en-US" w:eastAsia="en-GB"/>
        </w:rPr>
        <w:t xml:space="preserve">The role of advertising in promoting unhealthy eating habits in the USA/ </w:t>
      </w:r>
      <w:r w:rsidRPr="003129AF">
        <w:rPr>
          <w:rFonts w:eastAsia="Times New Roman"/>
          <w:b/>
          <w:bCs/>
          <w:kern w:val="36"/>
          <w:lang w:eastAsia="en-GB"/>
        </w:rPr>
        <w:t>Роль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 </w:t>
      </w:r>
      <w:r w:rsidRPr="003129AF">
        <w:rPr>
          <w:rFonts w:eastAsia="Times New Roman"/>
          <w:b/>
          <w:bCs/>
          <w:kern w:val="36"/>
          <w:lang w:eastAsia="en-GB"/>
        </w:rPr>
        <w:t>рекламы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 </w:t>
      </w:r>
      <w:r w:rsidRPr="003129AF">
        <w:rPr>
          <w:rFonts w:eastAsia="Times New Roman"/>
          <w:b/>
          <w:bCs/>
          <w:kern w:val="36"/>
          <w:lang w:eastAsia="en-GB"/>
        </w:rPr>
        <w:t>в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 </w:t>
      </w:r>
      <w:r w:rsidRPr="003129AF">
        <w:rPr>
          <w:rFonts w:eastAsia="Times New Roman"/>
          <w:b/>
          <w:bCs/>
          <w:kern w:val="36"/>
          <w:lang w:eastAsia="en-GB"/>
        </w:rPr>
        <w:t>продвижении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 </w:t>
      </w:r>
      <w:r w:rsidRPr="003129AF">
        <w:rPr>
          <w:rFonts w:eastAsia="Times New Roman"/>
          <w:b/>
          <w:bCs/>
          <w:kern w:val="36"/>
          <w:lang w:eastAsia="en-GB"/>
        </w:rPr>
        <w:t>нездорового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 </w:t>
      </w:r>
      <w:r w:rsidRPr="003129AF">
        <w:rPr>
          <w:rFonts w:eastAsia="Times New Roman"/>
          <w:b/>
          <w:bCs/>
          <w:kern w:val="36"/>
          <w:lang w:eastAsia="en-GB"/>
        </w:rPr>
        <w:t>пищевого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 </w:t>
      </w:r>
      <w:r w:rsidRPr="003129AF">
        <w:rPr>
          <w:rFonts w:eastAsia="Times New Roman"/>
          <w:b/>
          <w:bCs/>
          <w:kern w:val="36"/>
          <w:lang w:eastAsia="en-GB"/>
        </w:rPr>
        <w:t>поведения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 </w:t>
      </w:r>
      <w:r w:rsidRPr="003129AF">
        <w:rPr>
          <w:rFonts w:eastAsia="Times New Roman"/>
          <w:b/>
          <w:bCs/>
          <w:kern w:val="36"/>
          <w:lang w:eastAsia="en-GB"/>
        </w:rPr>
        <w:t>в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 </w:t>
      </w:r>
      <w:r w:rsidRPr="003129AF">
        <w:rPr>
          <w:rFonts w:eastAsia="Times New Roman"/>
          <w:b/>
          <w:bCs/>
          <w:kern w:val="36"/>
          <w:lang w:eastAsia="en-GB"/>
        </w:rPr>
        <w:t>США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 </w:t>
      </w:r>
    </w:p>
    <w:p w:rsidR="007F2670" w:rsidRPr="003129AF" w:rsidRDefault="007F2670" w:rsidP="007F2670">
      <w:pPr>
        <w:textAlignment w:val="baseline"/>
        <w:outlineLvl w:val="0"/>
        <w:rPr>
          <w:rFonts w:eastAsia="Times New Roman"/>
          <w:bCs/>
          <w:kern w:val="36"/>
          <w:lang w:eastAsia="en-GB"/>
        </w:rPr>
      </w:pPr>
      <w:r w:rsidRPr="003129AF">
        <w:rPr>
          <w:rFonts w:eastAsia="Times New Roman"/>
          <w:bCs/>
          <w:kern w:val="36"/>
          <w:lang w:eastAsia="en-GB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textAlignment w:val="baseline"/>
        <w:outlineLvl w:val="0"/>
        <w:rPr>
          <w:rFonts w:eastAsia="Times New Roman"/>
          <w:bCs/>
          <w:kern w:val="36"/>
          <w:lang w:eastAsia="en-GB"/>
        </w:rPr>
      </w:pP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6. </w:t>
      </w:r>
      <w:proofErr w:type="spellStart"/>
      <w:r w:rsidRPr="003129AF">
        <w:rPr>
          <w:rFonts w:eastAsia="Times New Roman"/>
          <w:b/>
          <w:lang w:val="en-US"/>
        </w:rPr>
        <w:t>Shcherbakova</w:t>
      </w:r>
      <w:proofErr w:type="spellEnd"/>
      <w:r w:rsidRPr="003129AF">
        <w:rPr>
          <w:rFonts w:eastAsia="Times New Roman"/>
          <w:b/>
        </w:rPr>
        <w:t xml:space="preserve"> </w:t>
      </w:r>
      <w:proofErr w:type="spellStart"/>
      <w:r w:rsidRPr="003129AF">
        <w:rPr>
          <w:rFonts w:eastAsia="Times New Roman"/>
          <w:b/>
          <w:lang w:val="en-US"/>
        </w:rPr>
        <w:t>Mariia</w:t>
      </w:r>
      <w:proofErr w:type="spellEnd"/>
      <w:r w:rsidRPr="003129AF">
        <w:rPr>
          <w:rFonts w:eastAsia="Times New Roman"/>
          <w:b/>
        </w:rPr>
        <w:t>/ Щербакова Мария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lang w:val="en-US"/>
        </w:rPr>
        <w:t>Faculty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of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Philosophy</w:t>
      </w:r>
      <w:r w:rsidRPr="003129AF">
        <w:rPr>
          <w:rFonts w:eastAsia="Times New Roman"/>
        </w:rPr>
        <w:t>/ Философский факультет</w:t>
      </w:r>
    </w:p>
    <w:p w:rsidR="007F2670" w:rsidRPr="003129AF" w:rsidRDefault="007F2670" w:rsidP="007F2670">
      <w:pPr>
        <w:jc w:val="both"/>
        <w:rPr>
          <w:rFonts w:eastAsia="Times New Roman"/>
          <w:b/>
          <w:lang w:val="fr-LU"/>
        </w:rPr>
      </w:pPr>
      <w:r w:rsidRPr="003129AF">
        <w:rPr>
          <w:rFonts w:eastAsia="Times New Roman"/>
          <w:b/>
          <w:lang w:val="fr-LU"/>
        </w:rPr>
        <w:t>The discriminatory system of redlining in the USA: a historical analysis /</w:t>
      </w:r>
      <w:r w:rsidRPr="003129AF">
        <w:rPr>
          <w:rFonts w:eastAsia="Times New Roman"/>
          <w:b/>
        </w:rPr>
        <w:t>Дискриминационная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система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деления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городов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по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расовому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принципу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в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США</w:t>
      </w:r>
      <w:r w:rsidRPr="003129AF">
        <w:rPr>
          <w:rFonts w:eastAsia="Times New Roman"/>
          <w:b/>
          <w:lang w:val="fr-LU"/>
        </w:rPr>
        <w:t xml:space="preserve">: </w:t>
      </w:r>
      <w:r w:rsidRPr="003129AF">
        <w:rPr>
          <w:rFonts w:eastAsia="Times New Roman"/>
          <w:b/>
        </w:rPr>
        <w:t>исторический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анализ</w:t>
      </w:r>
      <w:r w:rsidRPr="003129AF">
        <w:rPr>
          <w:rFonts w:eastAsia="Times New Roman"/>
          <w:b/>
          <w:lang w:val="fr-LU"/>
        </w:rPr>
        <w:t xml:space="preserve"> 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Мурза Александра Борисовна</w:t>
      </w:r>
    </w:p>
    <w:p w:rsidR="007F2670" w:rsidRPr="003129AF" w:rsidRDefault="007F2670" w:rsidP="007F2670">
      <w:pPr>
        <w:textAlignment w:val="baseline"/>
        <w:outlineLvl w:val="0"/>
        <w:rPr>
          <w:rFonts w:eastAsia="Times New Roman"/>
          <w:b/>
          <w:bCs/>
          <w:kern w:val="36"/>
          <w:lang w:val="fr-LU" w:eastAsia="en-GB"/>
        </w:rPr>
      </w:pPr>
    </w:p>
    <w:p w:rsidR="007F2670" w:rsidRPr="003129AF" w:rsidRDefault="007F2670" w:rsidP="007F2670">
      <w:pPr>
        <w:jc w:val="center"/>
        <w:textAlignment w:val="baseline"/>
        <w:outlineLvl w:val="0"/>
        <w:rPr>
          <w:rFonts w:eastAsia="Times New Roman"/>
          <w:b/>
          <w:bCs/>
          <w:kern w:val="36"/>
          <w:lang w:eastAsia="en-GB"/>
        </w:rPr>
      </w:pPr>
      <w:r w:rsidRPr="003129AF">
        <w:rPr>
          <w:rFonts w:eastAsia="Times New Roman"/>
          <w:b/>
          <w:bCs/>
          <w:kern w:val="36"/>
          <w:lang w:eastAsia="en-GB"/>
        </w:rPr>
        <w:t>Секция 4</w:t>
      </w:r>
    </w:p>
    <w:p w:rsidR="007F2670" w:rsidRPr="003129AF" w:rsidRDefault="007F2670" w:rsidP="007F2670">
      <w:pPr>
        <w:jc w:val="center"/>
        <w:textAlignment w:val="baseline"/>
        <w:outlineLvl w:val="0"/>
        <w:rPr>
          <w:rFonts w:eastAsia="Times New Roman"/>
          <w:b/>
          <w:bCs/>
          <w:kern w:val="36"/>
          <w:lang w:eastAsia="en-GB"/>
        </w:rPr>
      </w:pPr>
      <w:r w:rsidRPr="003129AF">
        <w:rPr>
          <w:rFonts w:eastAsia="Times New Roman"/>
          <w:b/>
          <w:bCs/>
          <w:kern w:val="36"/>
          <w:lang w:val="en-US" w:eastAsia="en-GB"/>
        </w:rPr>
        <w:t>USA</w:t>
      </w:r>
      <w:r w:rsidRPr="003129AF">
        <w:rPr>
          <w:rFonts w:eastAsia="Times New Roman"/>
          <w:b/>
          <w:bCs/>
          <w:kern w:val="36"/>
          <w:lang w:eastAsia="en-GB"/>
        </w:rPr>
        <w:t xml:space="preserve">, </w:t>
      </w:r>
      <w:r w:rsidRPr="003129AF">
        <w:rPr>
          <w:rFonts w:eastAsia="Times New Roman"/>
          <w:b/>
          <w:bCs/>
          <w:kern w:val="36"/>
          <w:lang w:val="en-US" w:eastAsia="en-GB"/>
        </w:rPr>
        <w:t>UK</w:t>
      </w:r>
      <w:r w:rsidRPr="003129AF">
        <w:rPr>
          <w:rFonts w:eastAsia="Times New Roman"/>
          <w:b/>
          <w:bCs/>
          <w:kern w:val="36"/>
          <w:lang w:eastAsia="en-GB"/>
        </w:rPr>
        <w:t xml:space="preserve"> / США, Великобритания</w:t>
      </w:r>
    </w:p>
    <w:p w:rsidR="007F2670" w:rsidRPr="003129AF" w:rsidRDefault="007F2670" w:rsidP="007F2670">
      <w:pPr>
        <w:jc w:val="center"/>
        <w:textAlignment w:val="baseline"/>
        <w:outlineLvl w:val="0"/>
        <w:rPr>
          <w:rFonts w:eastAsia="Times New Roman"/>
          <w:b/>
          <w:bCs/>
          <w:kern w:val="36"/>
          <w:lang w:eastAsia="en-GB"/>
        </w:rPr>
      </w:pPr>
      <w:r w:rsidRPr="003129AF">
        <w:rPr>
          <w:rFonts w:eastAsia="Times New Roman"/>
          <w:b/>
          <w:bCs/>
          <w:kern w:val="36"/>
          <w:lang w:eastAsia="en-GB"/>
        </w:rPr>
        <w:t>14 марта, 2022г., понедельник,</w:t>
      </w:r>
    </w:p>
    <w:p w:rsidR="007F2670" w:rsidRPr="003129AF" w:rsidRDefault="007F2670" w:rsidP="007F2670">
      <w:pPr>
        <w:jc w:val="center"/>
        <w:textAlignment w:val="baseline"/>
        <w:outlineLvl w:val="0"/>
        <w:rPr>
          <w:rFonts w:eastAsia="Times New Roman"/>
          <w:b/>
          <w:bCs/>
          <w:kern w:val="36"/>
          <w:lang w:eastAsia="en-GB"/>
        </w:rPr>
      </w:pPr>
      <w:r w:rsidRPr="003129AF">
        <w:rPr>
          <w:rFonts w:eastAsia="Times New Roman"/>
          <w:b/>
          <w:bCs/>
          <w:kern w:val="36"/>
          <w:lang w:eastAsia="en-GB"/>
        </w:rPr>
        <w:t>15.00-16.30</w:t>
      </w:r>
    </w:p>
    <w:p w:rsidR="007F2670" w:rsidRPr="003129AF" w:rsidRDefault="007F2670" w:rsidP="007F2670">
      <w:pPr>
        <w:jc w:val="center"/>
        <w:textAlignment w:val="baseline"/>
        <w:outlineLvl w:val="0"/>
        <w:rPr>
          <w:rFonts w:eastAsia="Times New Roman"/>
          <w:b/>
          <w:bCs/>
          <w:kern w:val="36"/>
          <w:lang w:eastAsia="en-GB"/>
        </w:rPr>
      </w:pPr>
    </w:p>
    <w:p w:rsidR="007F2670" w:rsidRPr="003129AF" w:rsidRDefault="007F2670" w:rsidP="007F2670">
      <w:pPr>
        <w:jc w:val="center"/>
        <w:textAlignment w:val="baseline"/>
        <w:outlineLvl w:val="0"/>
        <w:rPr>
          <w:rFonts w:eastAsia="Times New Roman"/>
          <w:bCs/>
          <w:i/>
          <w:kern w:val="36"/>
          <w:lang w:eastAsia="en-GB"/>
        </w:rPr>
      </w:pPr>
      <w:r w:rsidRPr="003129AF">
        <w:rPr>
          <w:rFonts w:eastAsia="Times New Roman"/>
          <w:bCs/>
          <w:i/>
          <w:kern w:val="36"/>
          <w:lang w:eastAsia="en-GB"/>
        </w:rPr>
        <w:t>Ведущий: Авраменко Кира</w:t>
      </w:r>
    </w:p>
    <w:p w:rsidR="007F2670" w:rsidRPr="003129AF" w:rsidRDefault="007F2670" w:rsidP="007F2670">
      <w:pPr>
        <w:jc w:val="center"/>
        <w:textAlignment w:val="baseline"/>
        <w:outlineLvl w:val="0"/>
        <w:rPr>
          <w:rFonts w:eastAsia="Times New Roman"/>
          <w:bCs/>
          <w:i/>
          <w:kern w:val="36"/>
          <w:lang w:eastAsia="en-GB"/>
        </w:rPr>
      </w:pPr>
    </w:p>
    <w:p w:rsidR="007F2670" w:rsidRPr="003129AF" w:rsidRDefault="007F2670" w:rsidP="007F2670">
      <w:pPr>
        <w:rPr>
          <w:b/>
        </w:rPr>
      </w:pPr>
      <w:r w:rsidRPr="003129AF">
        <w:rPr>
          <w:b/>
        </w:rPr>
        <w:t xml:space="preserve">1. </w:t>
      </w:r>
      <w:proofErr w:type="spellStart"/>
      <w:r w:rsidRPr="003129AF">
        <w:rPr>
          <w:b/>
          <w:lang w:val="en-US"/>
        </w:rPr>
        <w:t>Petrenko</w:t>
      </w:r>
      <w:proofErr w:type="spellEnd"/>
      <w:r w:rsidRPr="003129AF">
        <w:rPr>
          <w:b/>
        </w:rPr>
        <w:t xml:space="preserve"> </w:t>
      </w:r>
      <w:r w:rsidRPr="003129AF">
        <w:rPr>
          <w:b/>
          <w:lang w:val="en-US"/>
        </w:rPr>
        <w:t>Sofia</w:t>
      </w:r>
      <w:r w:rsidRPr="003129AF">
        <w:rPr>
          <w:b/>
        </w:rPr>
        <w:t xml:space="preserve"> / Петренко София</w:t>
      </w:r>
    </w:p>
    <w:p w:rsidR="007F2670" w:rsidRPr="003129AF" w:rsidRDefault="007F2670" w:rsidP="007F2670"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Philosophy</w:t>
      </w:r>
      <w:r w:rsidRPr="003129AF">
        <w:t xml:space="preserve"> / Философский факультет</w:t>
      </w:r>
    </w:p>
    <w:p w:rsidR="007F2670" w:rsidRPr="003129AF" w:rsidRDefault="007F2670" w:rsidP="007F2670">
      <w:pPr>
        <w:rPr>
          <w:b/>
        </w:rPr>
      </w:pPr>
      <w:r w:rsidRPr="003129AF">
        <w:rPr>
          <w:b/>
          <w:lang w:val="en-US"/>
        </w:rPr>
        <w:t>Color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perception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in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advertising</w:t>
      </w:r>
      <w:r w:rsidRPr="003129AF">
        <w:rPr>
          <w:b/>
        </w:rPr>
        <w:t xml:space="preserve">: </w:t>
      </w:r>
      <w:r w:rsidRPr="003129AF">
        <w:rPr>
          <w:b/>
          <w:lang w:val="en-US"/>
        </w:rPr>
        <w:t>psychological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aspects</w:t>
      </w:r>
      <w:r w:rsidRPr="003129AF">
        <w:rPr>
          <w:b/>
        </w:rPr>
        <w:t xml:space="preserve"> /Восприятие цвета в рекламе: психологические факторы</w:t>
      </w:r>
    </w:p>
    <w:p w:rsidR="007F2670" w:rsidRPr="003129AF" w:rsidRDefault="007F2670" w:rsidP="007F2670">
      <w:r w:rsidRPr="003129AF">
        <w:t>Консультант по английскому языку: Перцев Евгений Михайлович</w:t>
      </w:r>
    </w:p>
    <w:p w:rsidR="007F2670" w:rsidRPr="003129AF" w:rsidRDefault="007F2670" w:rsidP="007F2670"/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  <w:b/>
          <w:bCs/>
        </w:rPr>
        <w:t xml:space="preserve">2. </w:t>
      </w:r>
      <w:proofErr w:type="spellStart"/>
      <w:r w:rsidRPr="003129AF">
        <w:rPr>
          <w:rFonts w:eastAsia="Times New Roman"/>
          <w:b/>
          <w:bCs/>
          <w:lang w:val="en-US"/>
        </w:rPr>
        <w:t>Pchelnikova</w:t>
      </w:r>
      <w:proofErr w:type="spellEnd"/>
      <w:r w:rsidRPr="003129AF">
        <w:rPr>
          <w:rFonts w:eastAsia="Times New Roman"/>
          <w:b/>
          <w:bCs/>
        </w:rPr>
        <w:t xml:space="preserve"> </w:t>
      </w:r>
      <w:proofErr w:type="spellStart"/>
      <w:r w:rsidRPr="003129AF">
        <w:rPr>
          <w:rFonts w:eastAsia="Times New Roman"/>
          <w:b/>
          <w:bCs/>
          <w:lang w:val="en-US"/>
        </w:rPr>
        <w:t>Sofiya</w:t>
      </w:r>
      <w:proofErr w:type="spellEnd"/>
      <w:r w:rsidRPr="003129AF">
        <w:rPr>
          <w:rFonts w:eastAsia="Times New Roman"/>
          <w:b/>
          <w:bCs/>
        </w:rPr>
        <w:t xml:space="preserve"> /</w:t>
      </w:r>
      <w:proofErr w:type="spellStart"/>
      <w:r w:rsidRPr="003129AF">
        <w:rPr>
          <w:rFonts w:eastAsia="Times New Roman"/>
          <w:b/>
          <w:bCs/>
        </w:rPr>
        <w:t>Пчельникова</w:t>
      </w:r>
      <w:proofErr w:type="spellEnd"/>
      <w:r w:rsidRPr="003129AF">
        <w:rPr>
          <w:rFonts w:eastAsia="Times New Roman"/>
          <w:b/>
          <w:bCs/>
        </w:rPr>
        <w:t xml:space="preserve"> София</w:t>
      </w:r>
    </w:p>
    <w:p w:rsidR="007F2670" w:rsidRPr="003129AF" w:rsidRDefault="007F2670" w:rsidP="007F2670">
      <w:pPr>
        <w:rPr>
          <w:rFonts w:eastAsia="Times New Roman"/>
        </w:rPr>
      </w:pPr>
      <w:proofErr w:type="spellStart"/>
      <w:r w:rsidRPr="003129AF">
        <w:rPr>
          <w:rFonts w:eastAsia="Times New Roman"/>
          <w:shd w:val="clear" w:color="auto" w:fill="FFFFFF"/>
        </w:rPr>
        <w:t>Faculty</w:t>
      </w:r>
      <w:proofErr w:type="spellEnd"/>
      <w:r w:rsidRPr="003129AF">
        <w:rPr>
          <w:rFonts w:eastAsia="Times New Roman"/>
          <w:shd w:val="clear" w:color="auto" w:fill="FFFFFF"/>
        </w:rPr>
        <w:t xml:space="preserve"> </w:t>
      </w:r>
      <w:proofErr w:type="spellStart"/>
      <w:r w:rsidRPr="003129AF">
        <w:rPr>
          <w:rFonts w:eastAsia="Times New Roman"/>
          <w:shd w:val="clear" w:color="auto" w:fill="FFFFFF"/>
        </w:rPr>
        <w:t>of</w:t>
      </w:r>
      <w:proofErr w:type="spellEnd"/>
      <w:r w:rsidRPr="003129AF">
        <w:rPr>
          <w:rFonts w:eastAsia="Times New Roman"/>
          <w:shd w:val="clear" w:color="auto" w:fill="FFFFFF"/>
        </w:rPr>
        <w:t xml:space="preserve"> </w:t>
      </w:r>
      <w:proofErr w:type="spellStart"/>
      <w:r w:rsidRPr="003129AF">
        <w:rPr>
          <w:rFonts w:eastAsia="Times New Roman"/>
          <w:shd w:val="clear" w:color="auto" w:fill="FFFFFF"/>
        </w:rPr>
        <w:t>Philosophy</w:t>
      </w:r>
      <w:proofErr w:type="spellEnd"/>
      <w:r w:rsidRPr="003129AF">
        <w:rPr>
          <w:rFonts w:eastAsia="Times New Roman"/>
        </w:rPr>
        <w:t xml:space="preserve"> / Философский факультет</w:t>
      </w:r>
    </w:p>
    <w:p w:rsidR="007F2670" w:rsidRPr="003129AF" w:rsidRDefault="007F2670" w:rsidP="007F2670">
      <w:pPr>
        <w:rPr>
          <w:rFonts w:eastAsia="Times New Roman"/>
          <w:b/>
          <w:bCs/>
          <w:lang w:val="en-US"/>
        </w:rPr>
      </w:pPr>
      <w:r w:rsidRPr="003129AF">
        <w:rPr>
          <w:rFonts w:eastAsia="Times New Roman"/>
          <w:b/>
          <w:bCs/>
          <w:lang w:val="en-US"/>
        </w:rPr>
        <w:lastRenderedPageBreak/>
        <w:t xml:space="preserve">The development of enemy images in inter-group conflicts: problems and possible solutions/ </w:t>
      </w:r>
      <w:r w:rsidRPr="003129AF">
        <w:rPr>
          <w:rFonts w:eastAsia="Times New Roman"/>
          <w:b/>
          <w:bCs/>
        </w:rPr>
        <w:t>Формирование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образа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врага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межгрупповых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конфликтах</w:t>
      </w:r>
      <w:r w:rsidRPr="003129AF">
        <w:rPr>
          <w:rFonts w:eastAsia="Times New Roman"/>
          <w:b/>
          <w:bCs/>
          <w:lang w:val="en-US"/>
        </w:rPr>
        <w:t xml:space="preserve">: </w:t>
      </w:r>
      <w:r w:rsidRPr="003129AF">
        <w:rPr>
          <w:rFonts w:eastAsia="Times New Roman"/>
          <w:b/>
          <w:bCs/>
        </w:rPr>
        <w:t>проблемы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возможные</w:t>
      </w:r>
      <w:r w:rsidRPr="003129AF">
        <w:rPr>
          <w:rFonts w:eastAsia="Times New Roman"/>
          <w:b/>
          <w:bCs/>
          <w:lang w:val="en-US"/>
        </w:rPr>
        <w:t xml:space="preserve"> </w:t>
      </w:r>
      <w:r w:rsidRPr="003129AF">
        <w:rPr>
          <w:rFonts w:eastAsia="Times New Roman"/>
          <w:b/>
          <w:bCs/>
        </w:rPr>
        <w:t>решения</w:t>
      </w:r>
    </w:p>
    <w:p w:rsidR="007F2670" w:rsidRPr="003129AF" w:rsidRDefault="007F2670" w:rsidP="007F2670">
      <w:pPr>
        <w:rPr>
          <w:rFonts w:eastAsia="Times New Roman"/>
          <w:bCs/>
        </w:rPr>
      </w:pPr>
      <w:r w:rsidRPr="003129AF">
        <w:rPr>
          <w:rFonts w:eastAsia="Times New Roman"/>
          <w:bCs/>
        </w:rPr>
        <w:t>Консультант по английскому языку: Моргун Наталья Леонидовна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r w:rsidRPr="003129AF">
        <w:rPr>
          <w:b/>
          <w:bCs/>
        </w:rPr>
        <w:t xml:space="preserve">3. </w:t>
      </w:r>
      <w:proofErr w:type="spellStart"/>
      <w:r w:rsidRPr="003129AF">
        <w:rPr>
          <w:b/>
          <w:bCs/>
          <w:lang w:val="en-US"/>
        </w:rPr>
        <w:t>Simonova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Polina</w:t>
      </w:r>
      <w:proofErr w:type="spellEnd"/>
      <w:r w:rsidRPr="003129AF">
        <w:rPr>
          <w:b/>
          <w:bCs/>
        </w:rPr>
        <w:t xml:space="preserve"> /Симонова Полина </w:t>
      </w:r>
      <w:r w:rsidRPr="003129AF">
        <w:br/>
      </w:r>
      <w:r w:rsidRPr="003129AF">
        <w:rPr>
          <w:lang w:val="en-GB"/>
        </w:rPr>
        <w:t>Faculty</w:t>
      </w:r>
      <w:r w:rsidRPr="003129AF">
        <w:t xml:space="preserve"> </w:t>
      </w:r>
      <w:r w:rsidRPr="003129AF">
        <w:rPr>
          <w:lang w:val="en-GB"/>
        </w:rPr>
        <w:t>of</w:t>
      </w:r>
      <w:r w:rsidRPr="003129AF">
        <w:t xml:space="preserve"> Р</w:t>
      </w:r>
      <w:proofErr w:type="spellStart"/>
      <w:r w:rsidRPr="003129AF">
        <w:rPr>
          <w:lang w:val="en-US"/>
        </w:rPr>
        <w:t>hilosophy</w:t>
      </w:r>
      <w:proofErr w:type="spellEnd"/>
      <w:r w:rsidRPr="003129AF">
        <w:t>/Философский факультет</w:t>
      </w:r>
    </w:p>
    <w:p w:rsidR="007F2670" w:rsidRPr="003129AF" w:rsidRDefault="007F2670" w:rsidP="007F2670">
      <w:pPr>
        <w:rPr>
          <w:b/>
          <w:bCs/>
        </w:rPr>
      </w:pPr>
      <w:r w:rsidRPr="003129AF">
        <w:rPr>
          <w:b/>
          <w:bCs/>
          <w:lang w:val="en-US"/>
        </w:rPr>
        <w:t>Features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modern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education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in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Canadian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provinces</w:t>
      </w:r>
      <w:r w:rsidRPr="003129AF">
        <w:rPr>
          <w:b/>
          <w:bCs/>
        </w:rPr>
        <w:t>/Особенности современного образования в канадских провинциях</w:t>
      </w:r>
    </w:p>
    <w:p w:rsidR="007F2670" w:rsidRPr="003129AF" w:rsidRDefault="007F2670" w:rsidP="007F2670">
      <w:pPr>
        <w:rPr>
          <w:bCs/>
        </w:rPr>
      </w:pPr>
      <w:r w:rsidRPr="003129AF">
        <w:rPr>
          <w:bCs/>
        </w:rPr>
        <w:t>Консультант по английскому языку: Моргун Наталья Леонидовна</w:t>
      </w:r>
    </w:p>
    <w:p w:rsidR="007F2670" w:rsidRPr="003129AF" w:rsidRDefault="007F2670" w:rsidP="007F2670">
      <w:pPr>
        <w:rPr>
          <w:bCs/>
        </w:rPr>
      </w:pPr>
    </w:p>
    <w:p w:rsidR="007F2670" w:rsidRPr="003129AF" w:rsidRDefault="007F2670" w:rsidP="007F2670">
      <w:pPr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4. </w:t>
      </w:r>
      <w:proofErr w:type="spellStart"/>
      <w:r w:rsidRPr="003129AF">
        <w:rPr>
          <w:rFonts w:eastAsia="Times New Roman"/>
          <w:b/>
          <w:lang w:val="en-US"/>
        </w:rPr>
        <w:t>Chernikova</w:t>
      </w:r>
      <w:proofErr w:type="spellEnd"/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Angelina</w:t>
      </w:r>
      <w:r w:rsidRPr="003129AF">
        <w:rPr>
          <w:rFonts w:eastAsia="Times New Roman"/>
          <w:b/>
        </w:rPr>
        <w:t xml:space="preserve">/ Черникова Ангелина 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  <w:lang w:val="en-US"/>
        </w:rPr>
        <w:t>Faculty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of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Philosophy</w:t>
      </w:r>
      <w:r w:rsidRPr="003129AF">
        <w:rPr>
          <w:rFonts w:eastAsia="Times New Roman"/>
        </w:rPr>
        <w:t xml:space="preserve"> / Философский факультет</w:t>
      </w:r>
    </w:p>
    <w:p w:rsidR="007F2670" w:rsidRPr="003129AF" w:rsidRDefault="007F2670" w:rsidP="007F2670">
      <w:pPr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>The issue of two languages in Canada: past and present /</w:t>
      </w:r>
      <w:r w:rsidRPr="003129AF">
        <w:rPr>
          <w:rFonts w:eastAsia="Times New Roman"/>
          <w:b/>
        </w:rPr>
        <w:t>Двуязычие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Канаде</w:t>
      </w:r>
      <w:r w:rsidRPr="003129AF">
        <w:rPr>
          <w:rFonts w:eastAsia="Times New Roman"/>
          <w:b/>
          <w:lang w:val="en-US"/>
        </w:rPr>
        <w:t xml:space="preserve">: </w:t>
      </w:r>
      <w:r w:rsidRPr="003129AF">
        <w:rPr>
          <w:rFonts w:eastAsia="Times New Roman"/>
          <w:b/>
        </w:rPr>
        <w:t>прошлое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и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настоящее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Моргун Наталья Леонидовна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5. </w:t>
      </w:r>
      <w:proofErr w:type="spellStart"/>
      <w:r w:rsidRPr="003129AF">
        <w:rPr>
          <w:rFonts w:eastAsia="Times New Roman"/>
          <w:b/>
        </w:rPr>
        <w:t>Logush</w:t>
      </w:r>
      <w:proofErr w:type="spellEnd"/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Ekaterina</w:t>
      </w:r>
      <w:r w:rsidRPr="003129AF">
        <w:rPr>
          <w:rFonts w:eastAsia="Times New Roman"/>
          <w:b/>
        </w:rPr>
        <w:t xml:space="preserve">/ </w:t>
      </w:r>
      <w:proofErr w:type="spellStart"/>
      <w:r w:rsidRPr="003129AF">
        <w:rPr>
          <w:rFonts w:eastAsia="Times New Roman"/>
          <w:b/>
        </w:rPr>
        <w:t>Логуш</w:t>
      </w:r>
      <w:proofErr w:type="spellEnd"/>
      <w:r w:rsidRPr="003129AF">
        <w:rPr>
          <w:rFonts w:eastAsia="Times New Roman"/>
          <w:b/>
        </w:rPr>
        <w:t xml:space="preserve"> Екатерина</w:t>
      </w:r>
    </w:p>
    <w:p w:rsidR="007F2670" w:rsidRPr="003129AF" w:rsidRDefault="007F2670" w:rsidP="007F2670">
      <w:pPr>
        <w:rPr>
          <w:rFonts w:eastAsia="Times New Roman"/>
        </w:rPr>
      </w:pPr>
      <w:proofErr w:type="spellStart"/>
      <w:r w:rsidRPr="003129AF">
        <w:rPr>
          <w:rFonts w:eastAsia="Times New Roman"/>
        </w:rPr>
        <w:t>Faculty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of</w:t>
      </w:r>
      <w:proofErr w:type="spellEnd"/>
      <w:r w:rsidRPr="003129AF">
        <w:rPr>
          <w:rFonts w:eastAsia="Times New Roman"/>
        </w:rPr>
        <w:t xml:space="preserve"> </w:t>
      </w:r>
      <w:proofErr w:type="spellStart"/>
      <w:r w:rsidRPr="003129AF">
        <w:rPr>
          <w:rFonts w:eastAsia="Times New Roman"/>
        </w:rPr>
        <w:t>Philosophy</w:t>
      </w:r>
      <w:proofErr w:type="spellEnd"/>
      <w:r w:rsidRPr="003129AF">
        <w:rPr>
          <w:rFonts w:eastAsia="Times New Roman"/>
        </w:rPr>
        <w:t>/ Философский факультет</w:t>
      </w:r>
    </w:p>
    <w:p w:rsidR="007F2670" w:rsidRPr="003129AF" w:rsidRDefault="007F2670" w:rsidP="007F2670">
      <w:pPr>
        <w:rPr>
          <w:rFonts w:eastAsia="Times New Roman"/>
          <w:b/>
        </w:rPr>
      </w:pPr>
      <w:r w:rsidRPr="003129AF">
        <w:rPr>
          <w:rFonts w:eastAsia="Times New Roman"/>
          <w:b/>
          <w:lang w:val="en"/>
        </w:rPr>
        <w:t>Counterfeit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"/>
        </w:rPr>
        <w:t>cosmetics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"/>
        </w:rPr>
        <w:t>production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"/>
        </w:rPr>
        <w:t>in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"/>
        </w:rPr>
        <w:t>the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"/>
        </w:rPr>
        <w:t>USA</w:t>
      </w:r>
      <w:r w:rsidRPr="003129AF">
        <w:rPr>
          <w:rFonts w:eastAsia="Times New Roman"/>
          <w:b/>
        </w:rPr>
        <w:t xml:space="preserve">: </w:t>
      </w:r>
      <w:r w:rsidRPr="003129AF">
        <w:rPr>
          <w:rFonts w:eastAsia="Times New Roman"/>
          <w:b/>
          <w:lang w:val="en-US"/>
        </w:rPr>
        <w:t>a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sociological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analysis</w:t>
      </w:r>
      <w:r w:rsidRPr="003129AF">
        <w:rPr>
          <w:rFonts w:eastAsia="Times New Roman"/>
          <w:b/>
        </w:rPr>
        <w:t xml:space="preserve"> / Производство поддельной косметики в США: социологический анализ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Егорова Елена Геннадьевна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b/>
          <w:bCs/>
        </w:rPr>
        <w:t xml:space="preserve">6. </w:t>
      </w:r>
      <w:proofErr w:type="spellStart"/>
      <w:r w:rsidRPr="003129AF">
        <w:rPr>
          <w:b/>
          <w:bCs/>
          <w:lang w:val="en-US"/>
        </w:rPr>
        <w:t>Kosyakova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Anastsia</w:t>
      </w:r>
      <w:proofErr w:type="spellEnd"/>
      <w:r w:rsidRPr="003129AF">
        <w:rPr>
          <w:b/>
          <w:bCs/>
        </w:rPr>
        <w:t>/Косякова Анастасия</w:t>
      </w:r>
    </w:p>
    <w:p w:rsidR="007F2670" w:rsidRPr="003129AF" w:rsidRDefault="007F2670" w:rsidP="007F2670"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Philosophy</w:t>
      </w:r>
      <w:r w:rsidRPr="003129AF">
        <w:t>/ Философский факультет</w:t>
      </w:r>
    </w:p>
    <w:p w:rsidR="007F2670" w:rsidRPr="003129AF" w:rsidRDefault="007F2670" w:rsidP="007F2670">
      <w:pPr>
        <w:rPr>
          <w:b/>
          <w:bCs/>
        </w:rPr>
      </w:pPr>
      <w:proofErr w:type="spellStart"/>
      <w:r w:rsidRPr="003129AF">
        <w:rPr>
          <w:b/>
          <w:bCs/>
          <w:lang w:val="en-US"/>
        </w:rPr>
        <w:t>Bernays</w:t>
      </w:r>
      <w:proofErr w:type="spellEnd"/>
      <w:r w:rsidRPr="003129AF">
        <w:rPr>
          <w:b/>
          <w:bCs/>
        </w:rPr>
        <w:t>' "</w:t>
      </w:r>
      <w:r w:rsidRPr="003129AF">
        <w:rPr>
          <w:b/>
          <w:bCs/>
          <w:lang w:val="en-US"/>
        </w:rPr>
        <w:t>Consent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Engineering</w:t>
      </w:r>
      <w:r w:rsidRPr="003129AF">
        <w:rPr>
          <w:b/>
          <w:bCs/>
        </w:rPr>
        <w:t xml:space="preserve">" </w:t>
      </w:r>
      <w:r w:rsidRPr="003129AF">
        <w:rPr>
          <w:b/>
          <w:bCs/>
          <w:lang w:val="en-US"/>
        </w:rPr>
        <w:t>as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scientific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method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manipulation</w:t>
      </w:r>
      <w:r w:rsidRPr="003129AF">
        <w:rPr>
          <w:b/>
          <w:bCs/>
        </w:rPr>
        <w:t xml:space="preserve">: </w:t>
      </w:r>
      <w:r w:rsidRPr="003129AF">
        <w:rPr>
          <w:b/>
          <w:bCs/>
          <w:lang w:val="en-US"/>
        </w:rPr>
        <w:t>a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critical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analysis</w:t>
      </w:r>
      <w:r w:rsidRPr="003129AF">
        <w:rPr>
          <w:b/>
          <w:bCs/>
        </w:rPr>
        <w:t xml:space="preserve">/ «Инжиниринг согласия» </w:t>
      </w:r>
      <w:proofErr w:type="spellStart"/>
      <w:r w:rsidRPr="003129AF">
        <w:rPr>
          <w:b/>
          <w:bCs/>
        </w:rPr>
        <w:t>Бернейса</w:t>
      </w:r>
      <w:proofErr w:type="spellEnd"/>
      <w:r w:rsidRPr="003129AF">
        <w:rPr>
          <w:b/>
          <w:bCs/>
        </w:rPr>
        <w:t xml:space="preserve"> как научный метод манипулирования: критический анализ </w:t>
      </w:r>
    </w:p>
    <w:p w:rsidR="007F2670" w:rsidRPr="003129AF" w:rsidRDefault="007F2670" w:rsidP="007F2670">
      <w:pPr>
        <w:rPr>
          <w:bCs/>
        </w:rPr>
      </w:pPr>
      <w:r w:rsidRPr="003129AF">
        <w:rPr>
          <w:bCs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rPr>
          <w:bCs/>
        </w:rPr>
      </w:pP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</w:rPr>
        <w:t>Секция 5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  <w:lang w:val="en-US"/>
        </w:rPr>
        <w:t>USA</w:t>
      </w:r>
      <w:r w:rsidRPr="003129AF">
        <w:rPr>
          <w:rFonts w:eastAsia="Times New Roman"/>
          <w:b/>
        </w:rPr>
        <w:t xml:space="preserve">, </w:t>
      </w:r>
      <w:r w:rsidRPr="003129AF">
        <w:rPr>
          <w:rFonts w:eastAsia="Times New Roman"/>
          <w:b/>
          <w:lang w:val="en-US"/>
        </w:rPr>
        <w:t>Great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Britain</w:t>
      </w:r>
      <w:r w:rsidRPr="003129AF">
        <w:rPr>
          <w:rFonts w:eastAsia="Times New Roman"/>
          <w:b/>
        </w:rPr>
        <w:t xml:space="preserve"> /США, Великобритания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</w:rPr>
        <w:t>14 марта, 2022г., понедельник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</w:rPr>
        <w:t>16.45-18.15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На платформе </w:t>
      </w:r>
      <w:r w:rsidRPr="003129AF">
        <w:rPr>
          <w:rFonts w:eastAsia="Times New Roman"/>
          <w:b/>
          <w:lang w:val="en-US"/>
        </w:rPr>
        <w:t>Zoom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</w:p>
    <w:p w:rsidR="007F2670" w:rsidRPr="003129AF" w:rsidRDefault="007F2670" w:rsidP="007F2670">
      <w:pPr>
        <w:jc w:val="center"/>
        <w:rPr>
          <w:rFonts w:eastAsia="Times New Roman"/>
          <w:i/>
        </w:rPr>
      </w:pPr>
      <w:r w:rsidRPr="003129AF">
        <w:rPr>
          <w:rFonts w:eastAsia="Times New Roman"/>
          <w:i/>
        </w:rPr>
        <w:t>Ведущий: Лисина Полина</w:t>
      </w:r>
    </w:p>
    <w:p w:rsidR="007F2670" w:rsidRPr="003129AF" w:rsidRDefault="007F2670" w:rsidP="007F2670">
      <w:pPr>
        <w:jc w:val="center"/>
        <w:rPr>
          <w:rFonts w:eastAsia="Times New Roman"/>
          <w:i/>
        </w:rPr>
      </w:pP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1. </w:t>
      </w:r>
      <w:proofErr w:type="spellStart"/>
      <w:r w:rsidRPr="003129AF">
        <w:rPr>
          <w:rFonts w:eastAsia="Times New Roman"/>
          <w:b/>
          <w:lang w:val="en-US"/>
        </w:rPr>
        <w:t>Badamshina</w:t>
      </w:r>
      <w:proofErr w:type="spellEnd"/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Karina</w:t>
      </w:r>
      <w:r w:rsidRPr="003129AF">
        <w:rPr>
          <w:rFonts w:eastAsia="Times New Roman"/>
          <w:b/>
        </w:rPr>
        <w:t xml:space="preserve"> / </w:t>
      </w:r>
      <w:proofErr w:type="spellStart"/>
      <w:r w:rsidRPr="003129AF">
        <w:rPr>
          <w:rFonts w:eastAsia="Times New Roman"/>
          <w:b/>
        </w:rPr>
        <w:t>Бадамшина</w:t>
      </w:r>
      <w:proofErr w:type="spellEnd"/>
      <w:r w:rsidRPr="003129AF">
        <w:rPr>
          <w:rFonts w:eastAsia="Times New Roman"/>
          <w:b/>
        </w:rPr>
        <w:t xml:space="preserve"> Карина </w:t>
      </w:r>
    </w:p>
    <w:p w:rsidR="007F2670" w:rsidRPr="003129AF" w:rsidRDefault="007F2670" w:rsidP="007F2670">
      <w:pPr>
        <w:contextualSpacing/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Philosophy/ </w:t>
      </w:r>
      <w:r w:rsidRPr="003129AF">
        <w:rPr>
          <w:rFonts w:eastAsia="Times New Roman"/>
        </w:rPr>
        <w:t>Философский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факультет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b/>
          <w:bCs/>
          <w:lang w:val="fr-LU"/>
        </w:rPr>
        <w:t>Advertising</w:t>
      </w:r>
      <w:r w:rsidRPr="003129AF">
        <w:rPr>
          <w:rFonts w:eastAsia="Times New Roman"/>
          <w:b/>
          <w:bCs/>
          <w:lang w:val="en"/>
        </w:rPr>
        <w:t xml:space="preserve"> </w:t>
      </w:r>
      <w:r w:rsidRPr="003129AF">
        <w:rPr>
          <w:rFonts w:eastAsia="Times New Roman"/>
          <w:b/>
          <w:lang w:val="en"/>
        </w:rPr>
        <w:t>techniques in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  <w:lang w:val="en"/>
        </w:rPr>
        <w:t>Russia and the USA: a comparative study</w:t>
      </w:r>
      <w:r w:rsidRPr="003129AF">
        <w:rPr>
          <w:rFonts w:eastAsia="Times New Roman"/>
          <w:b/>
          <w:lang w:val="en-US"/>
        </w:rPr>
        <w:t xml:space="preserve">/ </w:t>
      </w:r>
      <w:r w:rsidRPr="003129AF">
        <w:rPr>
          <w:rFonts w:eastAsia="Times New Roman"/>
          <w:b/>
        </w:rPr>
        <w:t>Сравнение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методов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рекламы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Америке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и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России</w:t>
      </w:r>
    </w:p>
    <w:p w:rsidR="007F2670" w:rsidRPr="003129AF" w:rsidRDefault="007F2670" w:rsidP="007F26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9AF">
        <w:rPr>
          <w:rFonts w:ascii="Times New Roman" w:eastAsia="Times New Roman" w:hAnsi="Times New Roman" w:cs="Times New Roman"/>
          <w:sz w:val="24"/>
          <w:szCs w:val="24"/>
        </w:rPr>
        <w:t>Консультант по английскому языку: Шмараева Анастасия Александровна</w:t>
      </w:r>
    </w:p>
    <w:p w:rsidR="007F2670" w:rsidRPr="003129AF" w:rsidRDefault="007F2670" w:rsidP="007F2670">
      <w:pPr>
        <w:contextualSpacing/>
        <w:jc w:val="both"/>
        <w:rPr>
          <w:rFonts w:eastAsia="Times New Roman"/>
          <w:bCs/>
        </w:rPr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2. </w:t>
      </w:r>
      <w:proofErr w:type="spellStart"/>
      <w:r w:rsidRPr="003129AF">
        <w:rPr>
          <w:b/>
          <w:bCs/>
        </w:rPr>
        <w:t>Sitko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Polina</w:t>
      </w:r>
      <w:proofErr w:type="spellEnd"/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Ситко</w:t>
      </w:r>
      <w:proofErr w:type="spellEnd"/>
      <w:r w:rsidRPr="003129AF">
        <w:rPr>
          <w:b/>
          <w:bCs/>
        </w:rPr>
        <w:t xml:space="preserve"> Полина</w:t>
      </w:r>
    </w:p>
    <w:p w:rsidR="007F2670" w:rsidRPr="003129AF" w:rsidRDefault="007F2670" w:rsidP="007F2670">
      <w:pPr>
        <w:jc w:val="both"/>
      </w:pP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Philosophy</w:t>
      </w:r>
      <w:r w:rsidRPr="003129AF">
        <w:t>/ Философский факультет</w:t>
      </w:r>
    </w:p>
    <w:p w:rsidR="007F2670" w:rsidRPr="003129AF" w:rsidRDefault="007F2670" w:rsidP="007F2670">
      <w:pPr>
        <w:jc w:val="both"/>
        <w:rPr>
          <w:b/>
          <w:bCs/>
          <w:lang w:val="en-US"/>
        </w:rPr>
      </w:pPr>
      <w:r w:rsidRPr="003129AF">
        <w:rPr>
          <w:b/>
          <w:bCs/>
          <w:lang w:val="en-US"/>
        </w:rPr>
        <w:t xml:space="preserve">The contribution of American and British suffrage newspapers to the promotion of women’s rights/ </w:t>
      </w:r>
      <w:r w:rsidRPr="003129AF">
        <w:rPr>
          <w:b/>
          <w:bCs/>
        </w:rPr>
        <w:t>Вклад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американской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и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британской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суфражистской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прессы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в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продвижение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прав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женщин</w:t>
      </w:r>
      <w:r w:rsidRPr="003129AF">
        <w:rPr>
          <w:b/>
          <w:bCs/>
          <w:lang w:val="en-US"/>
        </w:rPr>
        <w:t xml:space="preserve">  </w:t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Cs/>
        </w:rPr>
        <w:t>Консультант по английскому языку: Шмараева Анастасия Александровна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  <w:rPr>
          <w:b/>
          <w:bCs/>
        </w:rPr>
      </w:pPr>
    </w:p>
    <w:p w:rsidR="007F2670" w:rsidRPr="003129AF" w:rsidRDefault="007F2670" w:rsidP="007F2670">
      <w:pPr>
        <w:jc w:val="both"/>
        <w:rPr>
          <w:b/>
          <w:bCs/>
          <w:lang w:val="en-US"/>
        </w:rPr>
      </w:pPr>
      <w:r w:rsidRPr="003129AF">
        <w:rPr>
          <w:b/>
          <w:bCs/>
          <w:lang w:val="en-US"/>
        </w:rPr>
        <w:t xml:space="preserve">3. </w:t>
      </w:r>
      <w:proofErr w:type="spellStart"/>
      <w:r w:rsidRPr="003129AF">
        <w:rPr>
          <w:b/>
          <w:bCs/>
          <w:lang w:val="en-US"/>
        </w:rPr>
        <w:t>Lopukhina</w:t>
      </w:r>
      <w:proofErr w:type="spellEnd"/>
      <w:r w:rsidRPr="003129AF">
        <w:rPr>
          <w:b/>
          <w:bCs/>
          <w:lang w:val="en-US"/>
        </w:rPr>
        <w:t xml:space="preserve"> Anna/ </w:t>
      </w:r>
      <w:r w:rsidRPr="003129AF">
        <w:rPr>
          <w:b/>
          <w:bCs/>
        </w:rPr>
        <w:t>Лопухина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Анна</w:t>
      </w:r>
    </w:p>
    <w:p w:rsidR="007F2670" w:rsidRPr="003129AF" w:rsidRDefault="007F2670" w:rsidP="007F2670">
      <w:pPr>
        <w:contextualSpacing/>
        <w:jc w:val="both"/>
        <w:rPr>
          <w:lang w:val="en-US"/>
        </w:rPr>
      </w:pPr>
      <w:r w:rsidRPr="003129AF">
        <w:rPr>
          <w:lang w:val="en-US"/>
        </w:rPr>
        <w:lastRenderedPageBreak/>
        <w:t xml:space="preserve">Faculty of Philosophy/ </w:t>
      </w:r>
      <w:r w:rsidRPr="003129AF">
        <w:t>Философский</w:t>
      </w:r>
      <w:r w:rsidRPr="003129AF">
        <w:rPr>
          <w:lang w:val="en-US"/>
        </w:rPr>
        <w:t xml:space="preserve"> </w:t>
      </w:r>
      <w:r w:rsidRPr="003129AF">
        <w:t>факультет</w:t>
      </w:r>
    </w:p>
    <w:p w:rsidR="007F2670" w:rsidRPr="003129AF" w:rsidRDefault="007F2670" w:rsidP="007F2670">
      <w:pPr>
        <w:contextualSpacing/>
        <w:jc w:val="both"/>
        <w:rPr>
          <w:lang w:val="en-US"/>
        </w:rPr>
      </w:pPr>
      <w:proofErr w:type="spellStart"/>
      <w:r w:rsidRPr="003129AF">
        <w:rPr>
          <w:b/>
          <w:lang w:val="en-US"/>
        </w:rPr>
        <w:t>Neuromarketing</w:t>
      </w:r>
      <w:proofErr w:type="spellEnd"/>
      <w:r w:rsidRPr="003129AF">
        <w:rPr>
          <w:b/>
          <w:lang w:val="en-US"/>
        </w:rPr>
        <w:t xml:space="preserve"> research in the USA, Great Britain and Canada: a comparative analysis</w:t>
      </w:r>
      <w:r w:rsidRPr="003129AF">
        <w:rPr>
          <w:lang w:val="en-US"/>
        </w:rPr>
        <w:t xml:space="preserve">/ </w:t>
      </w:r>
      <w:r w:rsidRPr="003129AF">
        <w:rPr>
          <w:b/>
        </w:rPr>
        <w:t>Исследования</w:t>
      </w:r>
      <w:r w:rsidRPr="003129AF">
        <w:rPr>
          <w:b/>
          <w:lang w:val="en-US"/>
        </w:rPr>
        <w:t xml:space="preserve"> </w:t>
      </w:r>
      <w:proofErr w:type="spellStart"/>
      <w:r w:rsidRPr="003129AF">
        <w:rPr>
          <w:b/>
        </w:rPr>
        <w:t>нейромаркетинга</w:t>
      </w:r>
      <w:proofErr w:type="spellEnd"/>
      <w:r w:rsidRPr="003129AF">
        <w:rPr>
          <w:b/>
          <w:lang w:val="en-US"/>
        </w:rPr>
        <w:t xml:space="preserve"> </w:t>
      </w:r>
      <w:r w:rsidRPr="003129AF">
        <w:rPr>
          <w:b/>
        </w:rPr>
        <w:t>в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США</w:t>
      </w:r>
      <w:r w:rsidRPr="003129AF">
        <w:rPr>
          <w:b/>
          <w:lang w:val="en-US"/>
        </w:rPr>
        <w:t xml:space="preserve">, </w:t>
      </w:r>
      <w:r w:rsidRPr="003129AF">
        <w:rPr>
          <w:b/>
        </w:rPr>
        <w:t>Великобритании</w:t>
      </w:r>
      <w:r w:rsidRPr="003129AF">
        <w:rPr>
          <w:b/>
          <w:lang w:val="en-US"/>
        </w:rPr>
        <w:t xml:space="preserve">, </w:t>
      </w:r>
      <w:r w:rsidRPr="003129AF">
        <w:rPr>
          <w:b/>
        </w:rPr>
        <w:t>Канаде</w:t>
      </w:r>
      <w:r w:rsidRPr="003129AF">
        <w:rPr>
          <w:b/>
          <w:lang w:val="en-US"/>
        </w:rPr>
        <w:t xml:space="preserve">: </w:t>
      </w:r>
      <w:r w:rsidRPr="003129AF">
        <w:rPr>
          <w:b/>
        </w:rPr>
        <w:t>сравнительный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анализ</w:t>
      </w:r>
    </w:p>
    <w:p w:rsidR="007F2670" w:rsidRPr="003129AF" w:rsidRDefault="007F2670" w:rsidP="007F2670">
      <w:pPr>
        <w:contextualSpacing/>
        <w:jc w:val="both"/>
      </w:pPr>
      <w:r w:rsidRPr="003129AF">
        <w:t>Консультант по английскому языку: Шмараева Анастасия Александровна</w:t>
      </w:r>
    </w:p>
    <w:p w:rsidR="007F2670" w:rsidRPr="003129AF" w:rsidRDefault="007F2670" w:rsidP="007F2670">
      <w:pPr>
        <w:contextualSpacing/>
        <w:jc w:val="both"/>
      </w:pP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4. </w:t>
      </w:r>
      <w:proofErr w:type="spellStart"/>
      <w:r w:rsidRPr="003129AF">
        <w:rPr>
          <w:rFonts w:eastAsia="Times New Roman"/>
          <w:b/>
          <w:lang w:val="en-US"/>
        </w:rPr>
        <w:t>Vrzhesinskaya</w:t>
      </w:r>
      <w:proofErr w:type="spellEnd"/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Victoria</w:t>
      </w:r>
      <w:r w:rsidRPr="003129AF">
        <w:rPr>
          <w:rFonts w:eastAsia="Times New Roman"/>
          <w:b/>
        </w:rPr>
        <w:t xml:space="preserve"> / </w:t>
      </w:r>
      <w:proofErr w:type="spellStart"/>
      <w:r w:rsidRPr="003129AF">
        <w:rPr>
          <w:rFonts w:eastAsia="Times New Roman"/>
          <w:b/>
        </w:rPr>
        <w:t>Вржесинская</w:t>
      </w:r>
      <w:proofErr w:type="spellEnd"/>
      <w:r w:rsidRPr="003129AF">
        <w:rPr>
          <w:rFonts w:eastAsia="Times New Roman"/>
          <w:b/>
        </w:rPr>
        <w:t xml:space="preserve"> Виктория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lang w:val="en-US"/>
        </w:rPr>
        <w:t>Faculty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of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Philosophy</w:t>
      </w:r>
      <w:r w:rsidRPr="003129AF">
        <w:rPr>
          <w:rFonts w:eastAsia="Times New Roman"/>
        </w:rPr>
        <w:t>/ Философский факультет</w:t>
      </w: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  <w:lang w:val="en-US"/>
        </w:rPr>
        <w:t>British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humor</w:t>
      </w:r>
      <w:r w:rsidRPr="003129AF">
        <w:rPr>
          <w:rFonts w:eastAsia="Times New Roman"/>
          <w:b/>
        </w:rPr>
        <w:t xml:space="preserve">: </w:t>
      </w:r>
      <w:r w:rsidRPr="003129AF">
        <w:rPr>
          <w:rFonts w:eastAsia="Times New Roman"/>
          <w:b/>
          <w:lang w:val="en-US"/>
        </w:rPr>
        <w:t>an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analysis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of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stylistic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features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and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linguistic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peculiarities</w:t>
      </w:r>
      <w:r w:rsidRPr="003129AF">
        <w:rPr>
          <w:rFonts w:eastAsia="Times New Roman"/>
          <w:b/>
        </w:rPr>
        <w:t xml:space="preserve">/ Британский юмор: анализ стилистических характеристик и лингвистических особенностей 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Шмараева Анастасия Александровна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5. </w:t>
      </w:r>
      <w:proofErr w:type="spellStart"/>
      <w:r w:rsidRPr="003129AF">
        <w:rPr>
          <w:b/>
          <w:bCs/>
          <w:lang w:val="en-GB"/>
        </w:rPr>
        <w:t>Loginova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GB"/>
        </w:rPr>
        <w:t>Ekaterina</w:t>
      </w:r>
      <w:r w:rsidRPr="003129AF">
        <w:rPr>
          <w:b/>
          <w:bCs/>
        </w:rPr>
        <w:t xml:space="preserve">/Логинова Екатерина </w:t>
      </w:r>
    </w:p>
    <w:p w:rsidR="007F2670" w:rsidRPr="003129AF" w:rsidRDefault="007F2670" w:rsidP="007F2670">
      <w:pPr>
        <w:jc w:val="both"/>
      </w:pPr>
      <w:r w:rsidRPr="003129AF">
        <w:rPr>
          <w:lang w:val="en-GB"/>
        </w:rPr>
        <w:t>Faculty</w:t>
      </w:r>
      <w:r w:rsidRPr="003129AF">
        <w:t xml:space="preserve"> </w:t>
      </w:r>
      <w:r w:rsidRPr="003129AF">
        <w:rPr>
          <w:lang w:val="en-GB"/>
        </w:rPr>
        <w:t>of</w:t>
      </w:r>
      <w:r w:rsidRPr="003129AF">
        <w:t xml:space="preserve"> </w:t>
      </w:r>
      <w:r w:rsidRPr="003129AF">
        <w:rPr>
          <w:lang w:val="en-GB"/>
        </w:rPr>
        <w:t>Philosophy</w:t>
      </w:r>
      <w:r w:rsidRPr="003129AF">
        <w:t>/Философский факультет</w:t>
      </w:r>
    </w:p>
    <w:p w:rsidR="007F2670" w:rsidRPr="003129AF" w:rsidRDefault="007F2670" w:rsidP="007F2670">
      <w:pPr>
        <w:jc w:val="both"/>
        <w:rPr>
          <w:rFonts w:eastAsia="Times New Roman"/>
          <w:b/>
          <w:bCs/>
          <w:kern w:val="36"/>
          <w:lang w:val="en-US" w:eastAsia="en-GB"/>
        </w:rPr>
      </w:pPr>
      <w:r w:rsidRPr="003129AF">
        <w:rPr>
          <w:rFonts w:eastAsia="Times New Roman"/>
          <w:b/>
          <w:bCs/>
          <w:kern w:val="36"/>
          <w:lang w:val="en-US" w:eastAsia="en-GB"/>
        </w:rPr>
        <w:t>A comparative analysis of street fashion: a case study of Russia and Great Britain</w:t>
      </w:r>
      <w:r w:rsidRPr="003129AF">
        <w:rPr>
          <w:rFonts w:eastAsia="Times New Roman"/>
          <w:b/>
          <w:bCs/>
          <w:kern w:val="36"/>
          <w:lang w:val="en-GB" w:eastAsia="en-GB"/>
        </w:rPr>
        <w:t>/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 </w:t>
      </w:r>
      <w:r w:rsidRPr="003129AF">
        <w:rPr>
          <w:rFonts w:eastAsia="Times New Roman"/>
          <w:b/>
          <w:bCs/>
          <w:kern w:val="36"/>
          <w:lang w:eastAsia="en-GB"/>
        </w:rPr>
        <w:t>Уличная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 </w:t>
      </w:r>
      <w:r w:rsidRPr="003129AF">
        <w:rPr>
          <w:rFonts w:eastAsia="Times New Roman"/>
          <w:b/>
          <w:bCs/>
          <w:kern w:val="36"/>
          <w:lang w:eastAsia="en-GB"/>
        </w:rPr>
        <w:t>мода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 </w:t>
      </w:r>
      <w:r w:rsidRPr="003129AF">
        <w:rPr>
          <w:rFonts w:eastAsia="Times New Roman"/>
          <w:b/>
          <w:bCs/>
          <w:kern w:val="36"/>
          <w:lang w:eastAsia="en-GB"/>
        </w:rPr>
        <w:t>в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 </w:t>
      </w:r>
      <w:r w:rsidRPr="003129AF">
        <w:rPr>
          <w:rFonts w:eastAsia="Times New Roman"/>
          <w:b/>
          <w:bCs/>
          <w:kern w:val="36"/>
          <w:lang w:eastAsia="en-GB"/>
        </w:rPr>
        <w:t>России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 </w:t>
      </w:r>
      <w:r w:rsidRPr="003129AF">
        <w:rPr>
          <w:rFonts w:eastAsia="Times New Roman"/>
          <w:b/>
          <w:bCs/>
          <w:kern w:val="36"/>
          <w:lang w:eastAsia="en-GB"/>
        </w:rPr>
        <w:t>и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 </w:t>
      </w:r>
      <w:r w:rsidRPr="003129AF">
        <w:rPr>
          <w:rFonts w:eastAsia="Times New Roman"/>
          <w:b/>
          <w:bCs/>
          <w:kern w:val="36"/>
          <w:lang w:eastAsia="en-GB"/>
        </w:rPr>
        <w:t>Англии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: </w:t>
      </w:r>
      <w:r w:rsidRPr="003129AF">
        <w:rPr>
          <w:rFonts w:eastAsia="Times New Roman"/>
          <w:b/>
          <w:bCs/>
          <w:kern w:val="36"/>
          <w:lang w:eastAsia="en-GB"/>
        </w:rPr>
        <w:t>сравнительный</w:t>
      </w:r>
      <w:r w:rsidRPr="003129AF">
        <w:rPr>
          <w:rFonts w:eastAsia="Times New Roman"/>
          <w:b/>
          <w:bCs/>
          <w:kern w:val="36"/>
          <w:lang w:val="en-US" w:eastAsia="en-GB"/>
        </w:rPr>
        <w:t xml:space="preserve"> </w:t>
      </w:r>
      <w:r w:rsidRPr="003129AF">
        <w:rPr>
          <w:rFonts w:eastAsia="Times New Roman"/>
          <w:b/>
          <w:bCs/>
          <w:kern w:val="36"/>
          <w:lang w:eastAsia="en-GB"/>
        </w:rPr>
        <w:t>анализ</w:t>
      </w:r>
    </w:p>
    <w:p w:rsidR="007F2670" w:rsidRPr="003129AF" w:rsidRDefault="007F2670" w:rsidP="007F2670">
      <w:pPr>
        <w:jc w:val="both"/>
        <w:rPr>
          <w:rFonts w:eastAsiaTheme="minorHAnsi"/>
          <w:lang w:eastAsia="en-US"/>
        </w:rPr>
      </w:pPr>
      <w:r w:rsidRPr="003129AF">
        <w:rPr>
          <w:rFonts w:eastAsia="Times New Roman"/>
          <w:bCs/>
          <w:kern w:val="36"/>
          <w:lang w:eastAsia="en-GB"/>
        </w:rPr>
        <w:t>Консультант по английскому языку: Шмараева Анастасия Александровна</w:t>
      </w:r>
      <w:r w:rsidRPr="003129AF">
        <w:rPr>
          <w:rFonts w:eastAsia="Times New Roman"/>
          <w:b/>
          <w:bCs/>
          <w:kern w:val="36"/>
          <w:lang w:eastAsia="en-GB"/>
        </w:rPr>
        <w:t xml:space="preserve"> </w:t>
      </w:r>
    </w:p>
    <w:p w:rsidR="003129AF" w:rsidRDefault="003129AF" w:rsidP="007F2670">
      <w:pPr>
        <w:shd w:val="clear" w:color="auto" w:fill="FFFFFF"/>
        <w:jc w:val="center"/>
        <w:textAlignment w:val="baseline"/>
        <w:outlineLvl w:val="0"/>
        <w:rPr>
          <w:rFonts w:eastAsia="Times New Roman"/>
        </w:rPr>
      </w:pPr>
    </w:p>
    <w:p w:rsidR="007F2670" w:rsidRPr="003129AF" w:rsidRDefault="007F2670" w:rsidP="007F2670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kern w:val="36"/>
          <w:bdr w:val="none" w:sz="0" w:space="0" w:color="auto" w:frame="1"/>
        </w:rPr>
      </w:pPr>
      <w:r w:rsidRPr="003129AF">
        <w:rPr>
          <w:rFonts w:eastAsia="Times New Roman"/>
          <w:b/>
          <w:bCs/>
          <w:kern w:val="36"/>
          <w:bdr w:val="none" w:sz="0" w:space="0" w:color="auto" w:frame="1"/>
        </w:rPr>
        <w:t>Секция 6</w:t>
      </w:r>
    </w:p>
    <w:p w:rsidR="007F2670" w:rsidRPr="003129AF" w:rsidRDefault="007F2670" w:rsidP="007F2670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kern w:val="36"/>
        </w:rPr>
      </w:pPr>
      <w:r w:rsidRPr="003129AF">
        <w:rPr>
          <w:rFonts w:eastAsia="Times New Roman"/>
          <w:b/>
          <w:bCs/>
          <w:kern w:val="36"/>
          <w:bdr w:val="none" w:sz="0" w:space="0" w:color="auto" w:frame="1"/>
          <w:lang w:val="en-US"/>
        </w:rPr>
        <w:t>USA</w:t>
      </w:r>
      <w:r w:rsidRPr="003129AF">
        <w:rPr>
          <w:rFonts w:eastAsia="Times New Roman"/>
          <w:b/>
          <w:bCs/>
          <w:kern w:val="36"/>
          <w:bdr w:val="none" w:sz="0" w:space="0" w:color="auto" w:frame="1"/>
        </w:rPr>
        <w:t xml:space="preserve">, </w:t>
      </w:r>
      <w:r w:rsidRPr="003129AF">
        <w:rPr>
          <w:rFonts w:eastAsia="Times New Roman"/>
          <w:b/>
          <w:bCs/>
          <w:kern w:val="36"/>
          <w:bdr w:val="none" w:sz="0" w:space="0" w:color="auto" w:frame="1"/>
          <w:lang w:val="en-US"/>
        </w:rPr>
        <w:t>UK</w:t>
      </w:r>
      <w:r w:rsidRPr="003129AF">
        <w:rPr>
          <w:rFonts w:eastAsia="Times New Roman"/>
          <w:b/>
          <w:bCs/>
          <w:kern w:val="36"/>
          <w:bdr w:val="none" w:sz="0" w:space="0" w:color="auto" w:frame="1"/>
        </w:rPr>
        <w:t xml:space="preserve"> /США, Великобритания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3129AF">
        <w:rPr>
          <w:b/>
        </w:rPr>
        <w:t>15 марта, 2022г., вторник,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3129AF">
        <w:rPr>
          <w:b/>
        </w:rPr>
        <w:t>09.00-10.30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3129AF">
        <w:rPr>
          <w:b/>
        </w:rPr>
        <w:t xml:space="preserve">На платформе </w:t>
      </w:r>
      <w:r w:rsidRPr="003129AF">
        <w:rPr>
          <w:b/>
          <w:lang w:val="en-US"/>
        </w:rPr>
        <w:t>Zoom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center"/>
        <w:rPr>
          <w:b/>
        </w:rPr>
      </w:pP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center"/>
        <w:rPr>
          <w:i/>
        </w:rPr>
      </w:pPr>
      <w:r w:rsidRPr="003129AF">
        <w:rPr>
          <w:i/>
        </w:rPr>
        <w:t>Ведущий: Парамонов Данила</w:t>
      </w:r>
    </w:p>
    <w:p w:rsidR="003129AF" w:rsidRDefault="003129AF" w:rsidP="007F2670">
      <w:pPr>
        <w:jc w:val="both"/>
        <w:rPr>
          <w:b/>
        </w:rPr>
      </w:pP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1. </w:t>
      </w:r>
      <w:proofErr w:type="spellStart"/>
      <w:r w:rsidRPr="003129AF">
        <w:rPr>
          <w:rFonts w:eastAsia="Times New Roman"/>
          <w:b/>
          <w:lang w:val="en-US"/>
        </w:rPr>
        <w:t>Konovalova</w:t>
      </w:r>
      <w:proofErr w:type="spellEnd"/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Anastasi</w:t>
      </w:r>
      <w:r w:rsidRPr="003129AF">
        <w:rPr>
          <w:rFonts w:eastAsia="Times New Roman"/>
          <w:b/>
        </w:rPr>
        <w:t>у</w:t>
      </w:r>
      <w:r w:rsidRPr="003129AF">
        <w:rPr>
          <w:rFonts w:eastAsia="Times New Roman"/>
          <w:b/>
          <w:lang w:val="en-US"/>
        </w:rPr>
        <w:t>a</w:t>
      </w:r>
      <w:r w:rsidRPr="003129AF">
        <w:rPr>
          <w:rFonts w:eastAsia="Times New Roman"/>
          <w:b/>
        </w:rPr>
        <w:t xml:space="preserve">, </w:t>
      </w:r>
      <w:proofErr w:type="spellStart"/>
      <w:r w:rsidRPr="003129AF">
        <w:rPr>
          <w:rFonts w:eastAsia="Times New Roman"/>
          <w:b/>
          <w:lang w:val="en-US"/>
        </w:rPr>
        <w:t>Petrova</w:t>
      </w:r>
      <w:proofErr w:type="spellEnd"/>
      <w:r w:rsidRPr="003129AF">
        <w:rPr>
          <w:rFonts w:eastAsia="Times New Roman"/>
          <w:b/>
        </w:rPr>
        <w:t xml:space="preserve"> </w:t>
      </w:r>
      <w:proofErr w:type="spellStart"/>
      <w:r w:rsidRPr="003129AF">
        <w:rPr>
          <w:rFonts w:eastAsia="Times New Roman"/>
          <w:b/>
          <w:lang w:val="en-US"/>
        </w:rPr>
        <w:t>Arina</w:t>
      </w:r>
      <w:proofErr w:type="spellEnd"/>
      <w:r w:rsidRPr="003129AF">
        <w:rPr>
          <w:rFonts w:eastAsia="Times New Roman"/>
          <w:b/>
        </w:rPr>
        <w:t>/ Коновалова Анастасия, Петрова Арина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lang w:val="en-US"/>
        </w:rPr>
        <w:t>Faculty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of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Philosophy</w:t>
      </w:r>
      <w:r w:rsidRPr="003129AF">
        <w:rPr>
          <w:rFonts w:eastAsia="Times New Roman"/>
        </w:rPr>
        <w:t>/ Философский факультет</w:t>
      </w: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  <w:lang w:val="en-US"/>
        </w:rPr>
        <w:t>The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growth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of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tourism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industry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in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the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USA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after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the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release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of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the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Twilight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Saga</w:t>
      </w:r>
      <w:r w:rsidRPr="003129AF">
        <w:rPr>
          <w:rFonts w:eastAsia="Times New Roman"/>
          <w:b/>
        </w:rPr>
        <w:t xml:space="preserve">: </w:t>
      </w:r>
      <w:r w:rsidRPr="003129AF">
        <w:rPr>
          <w:rFonts w:eastAsia="Times New Roman"/>
          <w:b/>
          <w:lang w:val="en-US"/>
        </w:rPr>
        <w:t>a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sociological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analysis</w:t>
      </w:r>
      <w:r w:rsidRPr="003129AF">
        <w:rPr>
          <w:rFonts w:eastAsia="Times New Roman"/>
          <w:b/>
        </w:rPr>
        <w:t>/ Увеличение туристического потока в США после выхода саги «Сумерки»: социологический анализ</w:t>
      </w: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</w:rPr>
        <w:t>Консультант по английскому языку: Перцев Евгений Михайлович</w:t>
      </w:r>
      <w:r w:rsidRPr="003129AF">
        <w:rPr>
          <w:rFonts w:eastAsia="Times New Roman"/>
          <w:b/>
        </w:rPr>
        <w:t xml:space="preserve"> 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2. </w:t>
      </w:r>
      <w:proofErr w:type="spellStart"/>
      <w:r w:rsidRPr="003129AF">
        <w:rPr>
          <w:rFonts w:eastAsia="Times New Roman"/>
          <w:b/>
          <w:lang w:val="en-US"/>
        </w:rPr>
        <w:t>Kotlyarova</w:t>
      </w:r>
      <w:proofErr w:type="spellEnd"/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Ekaterina</w:t>
      </w:r>
      <w:r w:rsidRPr="003129AF">
        <w:rPr>
          <w:rFonts w:eastAsia="Times New Roman"/>
          <w:b/>
        </w:rPr>
        <w:t>/ Котлярова Екатерина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lang w:val="en-US"/>
        </w:rPr>
        <w:t>Faculty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of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Philosophy</w:t>
      </w:r>
      <w:r w:rsidRPr="003129AF">
        <w:rPr>
          <w:rFonts w:eastAsia="Times New Roman"/>
        </w:rPr>
        <w:t xml:space="preserve"> / Философский факультет</w:t>
      </w: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Scientific communications in the era of the pandemic: the USА experience/ </w:t>
      </w:r>
      <w:r w:rsidRPr="003129AF">
        <w:rPr>
          <w:rFonts w:eastAsia="Times New Roman"/>
          <w:b/>
        </w:rPr>
        <w:t>Научные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коммуникации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эпоху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пандемии</w:t>
      </w:r>
      <w:r w:rsidRPr="003129AF">
        <w:rPr>
          <w:rFonts w:eastAsia="Times New Roman"/>
          <w:b/>
          <w:lang w:val="en-US"/>
        </w:rPr>
        <w:t xml:space="preserve">: </w:t>
      </w:r>
      <w:r w:rsidRPr="003129AF">
        <w:rPr>
          <w:rFonts w:eastAsia="Times New Roman"/>
          <w:b/>
        </w:rPr>
        <w:t>опыт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США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Бережных Елена Юрьевна</w:t>
      </w:r>
    </w:p>
    <w:p w:rsidR="007F2670" w:rsidRPr="003129AF" w:rsidRDefault="007F2670" w:rsidP="007F2670">
      <w:pPr>
        <w:jc w:val="both"/>
        <w:rPr>
          <w:rFonts w:eastAsia="Times New Roman"/>
          <w:bCs/>
        </w:rPr>
      </w:pP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3. </w:t>
      </w:r>
      <w:proofErr w:type="spellStart"/>
      <w:r w:rsidRPr="003129AF">
        <w:rPr>
          <w:rFonts w:eastAsia="Times New Roman"/>
          <w:b/>
          <w:lang w:val="en-US"/>
        </w:rPr>
        <w:t>Makeeva</w:t>
      </w:r>
      <w:proofErr w:type="spellEnd"/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Tatiana</w:t>
      </w:r>
      <w:r w:rsidRPr="003129AF">
        <w:rPr>
          <w:rFonts w:eastAsia="Times New Roman"/>
          <w:b/>
        </w:rPr>
        <w:t>/ Макеева Татьяна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lang w:val="en-US"/>
        </w:rPr>
        <w:t>Faculty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of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Philosophy</w:t>
      </w:r>
      <w:r w:rsidRPr="003129AF">
        <w:rPr>
          <w:rFonts w:eastAsia="Times New Roman"/>
        </w:rPr>
        <w:t xml:space="preserve"> / Философский факультет</w:t>
      </w:r>
    </w:p>
    <w:p w:rsidR="007F2670" w:rsidRPr="003129AF" w:rsidRDefault="007F2670" w:rsidP="007F2670">
      <w:pPr>
        <w:rPr>
          <w:rFonts w:eastAsia="Times New Roman"/>
          <w:b/>
          <w:lang w:val="fr-LU"/>
        </w:rPr>
      </w:pPr>
      <w:r w:rsidRPr="003129AF">
        <w:rPr>
          <w:rFonts w:eastAsia="Times New Roman"/>
          <w:b/>
          <w:lang w:val="fr-LU"/>
        </w:rPr>
        <w:t xml:space="preserve">Promoting corporate culture in a transnational corporation: a case study of Toyota factories in the USA/ </w:t>
      </w:r>
      <w:r w:rsidRPr="003129AF">
        <w:rPr>
          <w:rFonts w:eastAsia="Times New Roman"/>
          <w:b/>
        </w:rPr>
        <w:t>Продвижение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корпоративной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культуры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в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транснациональной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компании</w:t>
      </w:r>
      <w:r w:rsidRPr="003129AF">
        <w:rPr>
          <w:rFonts w:eastAsia="Times New Roman"/>
          <w:b/>
          <w:lang w:val="fr-LU"/>
        </w:rPr>
        <w:t xml:space="preserve">: </w:t>
      </w:r>
      <w:r w:rsidRPr="003129AF">
        <w:rPr>
          <w:rFonts w:eastAsia="Times New Roman"/>
          <w:b/>
        </w:rPr>
        <w:t>деятельность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корпорации</w:t>
      </w:r>
      <w:r w:rsidRPr="003129AF">
        <w:rPr>
          <w:rFonts w:eastAsia="Times New Roman"/>
          <w:b/>
          <w:lang w:val="fr-LU"/>
        </w:rPr>
        <w:t xml:space="preserve"> «</w:t>
      </w:r>
      <w:r w:rsidRPr="003129AF">
        <w:rPr>
          <w:rFonts w:eastAsia="Times New Roman"/>
          <w:b/>
        </w:rPr>
        <w:t>Тойота</w:t>
      </w:r>
      <w:r w:rsidRPr="003129AF">
        <w:rPr>
          <w:rFonts w:eastAsia="Times New Roman"/>
          <w:b/>
          <w:lang w:val="fr-LU"/>
        </w:rPr>
        <w:t xml:space="preserve">» </w:t>
      </w:r>
      <w:r w:rsidRPr="003129AF">
        <w:rPr>
          <w:rFonts w:eastAsia="Times New Roman"/>
          <w:b/>
        </w:rPr>
        <w:t>в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США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rPr>
          <w:rFonts w:eastAsia="Times New Roman"/>
          <w:lang w:val="fr-LU"/>
        </w:rPr>
      </w:pPr>
    </w:p>
    <w:p w:rsidR="007F2670" w:rsidRPr="003129AF" w:rsidRDefault="007F2670" w:rsidP="007F2670">
      <w:pPr>
        <w:jc w:val="both"/>
        <w:rPr>
          <w:rFonts w:eastAsia="Times New Roman"/>
          <w:b/>
          <w:lang w:val="fr-LU"/>
        </w:rPr>
      </w:pPr>
      <w:r w:rsidRPr="003129AF">
        <w:rPr>
          <w:rFonts w:eastAsia="Times New Roman"/>
          <w:b/>
          <w:lang w:val="fr-LU"/>
        </w:rPr>
        <w:t xml:space="preserve">4. Morozov Konstantin/ </w:t>
      </w:r>
      <w:r w:rsidRPr="003129AF">
        <w:rPr>
          <w:rFonts w:eastAsia="Times New Roman"/>
          <w:b/>
        </w:rPr>
        <w:t>Морозов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Константин</w:t>
      </w:r>
    </w:p>
    <w:p w:rsidR="007F2670" w:rsidRPr="003129AF" w:rsidRDefault="007F2670" w:rsidP="007F2670">
      <w:pPr>
        <w:jc w:val="both"/>
        <w:rPr>
          <w:rFonts w:eastAsia="Times New Roman"/>
          <w:lang w:val="fr-LU"/>
        </w:rPr>
      </w:pPr>
      <w:r w:rsidRPr="003129AF">
        <w:rPr>
          <w:rFonts w:eastAsia="Times New Roman"/>
          <w:lang w:val="fr-LU"/>
        </w:rPr>
        <w:t xml:space="preserve">Faculty of Philosophy/ </w:t>
      </w:r>
      <w:r w:rsidRPr="003129AF">
        <w:rPr>
          <w:rFonts w:eastAsia="Times New Roman"/>
        </w:rPr>
        <w:t>Философский</w:t>
      </w:r>
      <w:r w:rsidRPr="003129AF">
        <w:rPr>
          <w:rFonts w:eastAsia="Times New Roman"/>
          <w:lang w:val="fr-LU"/>
        </w:rPr>
        <w:t xml:space="preserve"> </w:t>
      </w:r>
      <w:r w:rsidRPr="003129AF">
        <w:rPr>
          <w:rFonts w:eastAsia="Times New Roman"/>
        </w:rPr>
        <w:t>факультет</w:t>
      </w: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The ethical foundation of unconditional basic income: a historical analysis/ </w:t>
      </w:r>
      <w:r w:rsidRPr="003129AF">
        <w:rPr>
          <w:rFonts w:eastAsia="Times New Roman"/>
          <w:b/>
        </w:rPr>
        <w:t>Этический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фундамент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безусловного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базового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дохода</w:t>
      </w:r>
      <w:r w:rsidRPr="003129AF">
        <w:rPr>
          <w:rFonts w:eastAsia="Times New Roman"/>
          <w:b/>
          <w:lang w:val="en-US"/>
        </w:rPr>
        <w:t xml:space="preserve">: </w:t>
      </w:r>
      <w:r w:rsidRPr="003129AF">
        <w:rPr>
          <w:rFonts w:eastAsia="Times New Roman"/>
          <w:b/>
        </w:rPr>
        <w:t>исторический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анализ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b/>
          <w:bCs/>
        </w:rPr>
      </w:pPr>
      <w:r w:rsidRPr="003129AF">
        <w:rPr>
          <w:b/>
          <w:bCs/>
        </w:rPr>
        <w:lastRenderedPageBreak/>
        <w:t xml:space="preserve">5. </w:t>
      </w:r>
      <w:r w:rsidRPr="003129AF">
        <w:rPr>
          <w:b/>
          <w:bCs/>
          <w:lang w:val="en-US"/>
        </w:rPr>
        <w:t>Surat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Ekaterina</w:t>
      </w:r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Сурат</w:t>
      </w:r>
      <w:proofErr w:type="spellEnd"/>
      <w:r w:rsidRPr="003129AF">
        <w:rPr>
          <w:b/>
          <w:bCs/>
        </w:rPr>
        <w:t xml:space="preserve"> Екатерина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Philosophy</w:t>
      </w:r>
      <w:r w:rsidRPr="003129AF">
        <w:t>/ Философский факультет</w:t>
      </w:r>
    </w:p>
    <w:p w:rsidR="007F2670" w:rsidRPr="003129AF" w:rsidRDefault="007F2670" w:rsidP="007F2670">
      <w:pPr>
        <w:jc w:val="both"/>
        <w:rPr>
          <w:b/>
          <w:bCs/>
          <w:lang w:val="fr-FR"/>
        </w:rPr>
      </w:pPr>
      <w:r w:rsidRPr="003129AF">
        <w:rPr>
          <w:b/>
          <w:bCs/>
          <w:lang w:val="fr-FR"/>
        </w:rPr>
        <w:t xml:space="preserve">Liminal </w:t>
      </w:r>
      <w:r w:rsidRPr="003129AF">
        <w:rPr>
          <w:b/>
          <w:bCs/>
          <w:lang w:val="en-US"/>
        </w:rPr>
        <w:t>s</w:t>
      </w:r>
      <w:r w:rsidRPr="003129AF">
        <w:rPr>
          <w:b/>
          <w:bCs/>
          <w:lang w:val="fr-FR"/>
        </w:rPr>
        <w:t>paces as a marker of phobias from modern American Covid and post-Covid pop-culture/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Лиминальные</w:t>
      </w:r>
      <w:proofErr w:type="spellEnd"/>
      <w:r w:rsidRPr="003129AF">
        <w:rPr>
          <w:b/>
          <w:bCs/>
          <w:lang w:val="fr-FR"/>
        </w:rPr>
        <w:t xml:space="preserve"> </w:t>
      </w:r>
      <w:proofErr w:type="spellStart"/>
      <w:r w:rsidRPr="003129AF">
        <w:rPr>
          <w:b/>
          <w:bCs/>
        </w:rPr>
        <w:t>простанства</w:t>
      </w:r>
      <w:proofErr w:type="spellEnd"/>
      <w:r w:rsidRPr="003129AF">
        <w:rPr>
          <w:b/>
          <w:bCs/>
          <w:lang w:val="fr-FR"/>
        </w:rPr>
        <w:t xml:space="preserve"> </w:t>
      </w:r>
      <w:r w:rsidRPr="003129AF">
        <w:rPr>
          <w:b/>
          <w:bCs/>
        </w:rPr>
        <w:t>как</w:t>
      </w:r>
      <w:r w:rsidRPr="003129AF">
        <w:rPr>
          <w:b/>
          <w:bCs/>
          <w:lang w:val="fr-FR"/>
        </w:rPr>
        <w:t xml:space="preserve"> </w:t>
      </w:r>
      <w:r w:rsidRPr="003129AF">
        <w:rPr>
          <w:b/>
          <w:bCs/>
        </w:rPr>
        <w:t>маркер</w:t>
      </w:r>
      <w:r w:rsidRPr="003129AF">
        <w:rPr>
          <w:b/>
          <w:bCs/>
          <w:lang w:val="fr-FR"/>
        </w:rPr>
        <w:t xml:space="preserve"> </w:t>
      </w:r>
      <w:r w:rsidRPr="003129AF">
        <w:rPr>
          <w:b/>
          <w:bCs/>
        </w:rPr>
        <w:t>фобий</w:t>
      </w:r>
      <w:r w:rsidRPr="003129AF">
        <w:rPr>
          <w:b/>
          <w:bCs/>
          <w:lang w:val="fr-FR"/>
        </w:rPr>
        <w:t xml:space="preserve"> </w:t>
      </w:r>
      <w:r w:rsidRPr="003129AF">
        <w:rPr>
          <w:b/>
          <w:bCs/>
        </w:rPr>
        <w:t>в</w:t>
      </w:r>
      <w:r w:rsidRPr="003129AF">
        <w:rPr>
          <w:b/>
          <w:bCs/>
          <w:lang w:val="fr-FR"/>
        </w:rPr>
        <w:t xml:space="preserve"> </w:t>
      </w:r>
      <w:r w:rsidRPr="003129AF">
        <w:rPr>
          <w:b/>
          <w:bCs/>
        </w:rPr>
        <w:t>современной</w:t>
      </w:r>
      <w:r w:rsidRPr="003129AF">
        <w:rPr>
          <w:b/>
          <w:bCs/>
          <w:lang w:val="fr-FR"/>
        </w:rPr>
        <w:t xml:space="preserve"> </w:t>
      </w:r>
      <w:r w:rsidRPr="003129AF">
        <w:rPr>
          <w:b/>
          <w:bCs/>
        </w:rPr>
        <w:t>американской</w:t>
      </w:r>
      <w:r w:rsidRPr="003129AF">
        <w:rPr>
          <w:b/>
          <w:bCs/>
          <w:lang w:val="fr-FR"/>
        </w:rPr>
        <w:t xml:space="preserve"> </w:t>
      </w:r>
      <w:proofErr w:type="spellStart"/>
      <w:r w:rsidRPr="003129AF">
        <w:rPr>
          <w:b/>
          <w:bCs/>
        </w:rPr>
        <w:t>ковидной</w:t>
      </w:r>
      <w:proofErr w:type="spellEnd"/>
      <w:r w:rsidRPr="003129AF">
        <w:rPr>
          <w:b/>
          <w:bCs/>
          <w:lang w:val="fr-FR"/>
        </w:rPr>
        <w:t xml:space="preserve"> </w:t>
      </w:r>
      <w:r w:rsidRPr="003129AF">
        <w:rPr>
          <w:b/>
          <w:bCs/>
        </w:rPr>
        <w:t>и</w:t>
      </w:r>
      <w:r w:rsidRPr="003129AF">
        <w:rPr>
          <w:b/>
          <w:bCs/>
          <w:lang w:val="fr-FR"/>
        </w:rPr>
        <w:t xml:space="preserve"> </w:t>
      </w:r>
      <w:r w:rsidRPr="003129AF">
        <w:rPr>
          <w:b/>
          <w:bCs/>
        </w:rPr>
        <w:t>пост</w:t>
      </w:r>
      <w:r w:rsidRPr="003129AF">
        <w:rPr>
          <w:b/>
          <w:bCs/>
          <w:lang w:val="fr-FR"/>
        </w:rPr>
        <w:t>-</w:t>
      </w:r>
      <w:proofErr w:type="spellStart"/>
      <w:r w:rsidRPr="003129AF">
        <w:rPr>
          <w:b/>
          <w:bCs/>
        </w:rPr>
        <w:t>ковидной</w:t>
      </w:r>
      <w:proofErr w:type="spellEnd"/>
      <w:r w:rsidRPr="003129AF">
        <w:rPr>
          <w:b/>
          <w:bCs/>
          <w:lang w:val="fr-FR"/>
        </w:rPr>
        <w:t xml:space="preserve"> </w:t>
      </w:r>
      <w:r w:rsidRPr="003129AF">
        <w:rPr>
          <w:b/>
          <w:bCs/>
        </w:rPr>
        <w:t>молодежной</w:t>
      </w:r>
      <w:r w:rsidRPr="003129AF">
        <w:rPr>
          <w:b/>
          <w:bCs/>
          <w:lang w:val="fr-FR"/>
        </w:rPr>
        <w:t xml:space="preserve"> </w:t>
      </w:r>
      <w:r w:rsidRPr="003129AF">
        <w:rPr>
          <w:b/>
          <w:bCs/>
        </w:rPr>
        <w:t>культуре</w:t>
      </w:r>
    </w:p>
    <w:p w:rsidR="007F2670" w:rsidRPr="003129AF" w:rsidRDefault="007F2670" w:rsidP="007F2670">
      <w:pPr>
        <w:jc w:val="both"/>
        <w:rPr>
          <w:rFonts w:eastAsia="Times New Roman"/>
          <w:b/>
          <w:bCs/>
        </w:rPr>
      </w:pPr>
      <w:r w:rsidRPr="003129AF">
        <w:rPr>
          <w:bCs/>
        </w:rPr>
        <w:t>Консультант по английскому языку: Бережных Елена Юрьевна</w:t>
      </w:r>
      <w:r w:rsidRPr="003129AF">
        <w:rPr>
          <w:b/>
          <w:bCs/>
          <w:lang w:val="fr-FR"/>
        </w:rPr>
        <w:t xml:space="preserve"> </w:t>
      </w:r>
    </w:p>
    <w:p w:rsidR="007F2670" w:rsidRPr="003129AF" w:rsidRDefault="007F2670" w:rsidP="007F2670">
      <w:pPr>
        <w:jc w:val="both"/>
        <w:rPr>
          <w:rFonts w:eastAsia="Times New Roman"/>
          <w:b/>
        </w:rPr>
      </w:pPr>
    </w:p>
    <w:p w:rsidR="007F2670" w:rsidRPr="003129AF" w:rsidRDefault="007F2670" w:rsidP="007F2670">
      <w:pPr>
        <w:rPr>
          <w:b/>
        </w:rPr>
      </w:pPr>
      <w:r w:rsidRPr="003129AF">
        <w:rPr>
          <w:b/>
        </w:rPr>
        <w:t xml:space="preserve">6. </w:t>
      </w:r>
      <w:r w:rsidRPr="003129AF">
        <w:rPr>
          <w:b/>
          <w:lang w:val="en-US"/>
        </w:rPr>
        <w:t>Tatiana</w:t>
      </w:r>
      <w:r w:rsidRPr="003129AF">
        <w:rPr>
          <w:b/>
        </w:rPr>
        <w:t xml:space="preserve"> </w:t>
      </w:r>
      <w:proofErr w:type="spellStart"/>
      <w:r w:rsidRPr="003129AF">
        <w:rPr>
          <w:b/>
          <w:lang w:val="en-US"/>
        </w:rPr>
        <w:t>Navolotskaia</w:t>
      </w:r>
      <w:proofErr w:type="spellEnd"/>
      <w:r w:rsidRPr="003129AF">
        <w:rPr>
          <w:b/>
        </w:rPr>
        <w:t xml:space="preserve"> / Татьяна </w:t>
      </w:r>
      <w:proofErr w:type="spellStart"/>
      <w:r w:rsidRPr="003129AF">
        <w:rPr>
          <w:b/>
        </w:rPr>
        <w:t>Наволоцкая</w:t>
      </w:r>
      <w:proofErr w:type="spellEnd"/>
    </w:p>
    <w:p w:rsidR="007F2670" w:rsidRPr="003129AF" w:rsidRDefault="007F2670" w:rsidP="007F2670"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Philosophy</w:t>
      </w:r>
      <w:r w:rsidRPr="003129AF">
        <w:t xml:space="preserve"> /Философский факультет</w:t>
      </w:r>
    </w:p>
    <w:p w:rsidR="007F2670" w:rsidRPr="003129AF" w:rsidRDefault="007F2670" w:rsidP="007F2670">
      <w:pPr>
        <w:rPr>
          <w:b/>
          <w:lang w:val="en-US"/>
        </w:rPr>
      </w:pPr>
      <w:r w:rsidRPr="003129AF">
        <w:rPr>
          <w:b/>
          <w:lang w:val="en-US"/>
        </w:rPr>
        <w:t xml:space="preserve">The influence of transhumanism on popular culture in the USA / </w:t>
      </w:r>
      <w:r w:rsidRPr="003129AF">
        <w:rPr>
          <w:b/>
        </w:rPr>
        <w:t>Влияние</w:t>
      </w:r>
      <w:r w:rsidRPr="003129AF">
        <w:rPr>
          <w:b/>
          <w:lang w:val="en-US"/>
        </w:rPr>
        <w:t xml:space="preserve"> </w:t>
      </w:r>
      <w:proofErr w:type="spellStart"/>
      <w:r w:rsidRPr="003129AF">
        <w:rPr>
          <w:b/>
        </w:rPr>
        <w:t>трансгуманизма</w:t>
      </w:r>
      <w:proofErr w:type="spellEnd"/>
      <w:r w:rsidRPr="003129AF">
        <w:rPr>
          <w:b/>
          <w:lang w:val="en-US"/>
        </w:rPr>
        <w:t xml:space="preserve"> </w:t>
      </w:r>
      <w:r w:rsidRPr="003129AF">
        <w:rPr>
          <w:b/>
        </w:rPr>
        <w:t>на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массовую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культуру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в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США</w:t>
      </w:r>
    </w:p>
    <w:p w:rsidR="007F2670" w:rsidRPr="003129AF" w:rsidRDefault="007F2670" w:rsidP="007F2670">
      <w:r w:rsidRPr="003129AF">
        <w:t>Консультант по английскому языку: Мурза Александра Борисовна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</w:rPr>
        <w:t>Секция 7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  <w:lang w:val="en-US"/>
        </w:rPr>
        <w:t>USA</w:t>
      </w:r>
      <w:r w:rsidRPr="003129AF">
        <w:rPr>
          <w:rFonts w:eastAsia="Times New Roman"/>
          <w:b/>
        </w:rPr>
        <w:t xml:space="preserve">, </w:t>
      </w:r>
      <w:r w:rsidRPr="003129AF">
        <w:rPr>
          <w:rFonts w:eastAsia="Times New Roman"/>
          <w:b/>
          <w:lang w:val="en-US"/>
        </w:rPr>
        <w:t>UK</w:t>
      </w:r>
      <w:r w:rsidRPr="003129AF">
        <w:rPr>
          <w:rFonts w:eastAsia="Times New Roman"/>
          <w:b/>
        </w:rPr>
        <w:t xml:space="preserve"> /США, Великобритания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</w:rPr>
        <w:t>15 марта, 2022г., вторник,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</w:rPr>
        <w:t>09.00-10.30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На платформе </w:t>
      </w:r>
      <w:r w:rsidRPr="003129AF">
        <w:rPr>
          <w:rFonts w:eastAsia="Times New Roman"/>
          <w:b/>
          <w:lang w:val="en-US"/>
        </w:rPr>
        <w:t>Zoom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</w:p>
    <w:p w:rsidR="007F2670" w:rsidRPr="003129AF" w:rsidRDefault="007F2670" w:rsidP="007F2670">
      <w:pPr>
        <w:jc w:val="center"/>
        <w:rPr>
          <w:rFonts w:eastAsia="Times New Roman"/>
          <w:i/>
        </w:rPr>
      </w:pPr>
      <w:r w:rsidRPr="003129AF">
        <w:rPr>
          <w:rFonts w:eastAsia="Times New Roman"/>
          <w:i/>
        </w:rPr>
        <w:t>Ведущий: Фролов Всеволод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</w:p>
    <w:p w:rsidR="007F2670" w:rsidRPr="003129AF" w:rsidRDefault="007F2670" w:rsidP="007F2670">
      <w:pPr>
        <w:jc w:val="both"/>
        <w:rPr>
          <w:b/>
        </w:rPr>
      </w:pPr>
      <w:r w:rsidRPr="003129AF">
        <w:rPr>
          <w:b/>
        </w:rPr>
        <w:t xml:space="preserve">1. </w:t>
      </w:r>
      <w:proofErr w:type="spellStart"/>
      <w:r w:rsidRPr="003129AF">
        <w:rPr>
          <w:b/>
          <w:lang w:val="en-US"/>
        </w:rPr>
        <w:t>Kveshin</w:t>
      </w:r>
      <w:proofErr w:type="spellEnd"/>
      <w:r w:rsidRPr="003129AF">
        <w:rPr>
          <w:b/>
        </w:rPr>
        <w:t xml:space="preserve"> </w:t>
      </w:r>
      <w:r w:rsidRPr="003129AF">
        <w:rPr>
          <w:b/>
          <w:lang w:val="en-US"/>
        </w:rPr>
        <w:t>Nikolai</w:t>
      </w:r>
      <w:r w:rsidRPr="003129AF">
        <w:rPr>
          <w:b/>
        </w:rPr>
        <w:t xml:space="preserve"> /</w:t>
      </w:r>
      <w:proofErr w:type="spellStart"/>
      <w:r w:rsidRPr="003129AF">
        <w:rPr>
          <w:b/>
        </w:rPr>
        <w:t>Кшевин</w:t>
      </w:r>
      <w:proofErr w:type="spellEnd"/>
      <w:r w:rsidRPr="003129AF">
        <w:rPr>
          <w:b/>
        </w:rPr>
        <w:t xml:space="preserve"> Николай</w:t>
      </w:r>
    </w:p>
    <w:p w:rsidR="007F2670" w:rsidRPr="003129AF" w:rsidRDefault="007F2670" w:rsidP="007F2670">
      <w:pPr>
        <w:jc w:val="both"/>
      </w:pP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Philosophy</w:t>
      </w:r>
      <w:r w:rsidRPr="003129AF">
        <w:t xml:space="preserve"> /Философский факультет</w:t>
      </w:r>
    </w:p>
    <w:p w:rsidR="007F2670" w:rsidRPr="003129AF" w:rsidRDefault="007F2670" w:rsidP="007F2670">
      <w:pPr>
        <w:jc w:val="both"/>
        <w:rPr>
          <w:b/>
          <w:lang w:val="en-US"/>
        </w:rPr>
      </w:pPr>
      <w:r w:rsidRPr="003129AF">
        <w:rPr>
          <w:b/>
          <w:lang w:val="en-US"/>
        </w:rPr>
        <w:t xml:space="preserve">The boundaries of the ontology of technical objects in the philosophy of E. </w:t>
      </w:r>
      <w:proofErr w:type="spellStart"/>
      <w:r w:rsidRPr="003129AF">
        <w:rPr>
          <w:b/>
          <w:lang w:val="en-US"/>
        </w:rPr>
        <w:t>Kapp</w:t>
      </w:r>
      <w:proofErr w:type="spellEnd"/>
      <w:r w:rsidRPr="003129AF">
        <w:rPr>
          <w:b/>
          <w:lang w:val="en-US"/>
        </w:rPr>
        <w:t xml:space="preserve"> and P. </w:t>
      </w:r>
      <w:proofErr w:type="spellStart"/>
      <w:r w:rsidRPr="003129AF">
        <w:rPr>
          <w:b/>
          <w:lang w:val="en-US"/>
        </w:rPr>
        <w:t>Engelmeyer</w:t>
      </w:r>
      <w:proofErr w:type="spellEnd"/>
      <w:r w:rsidRPr="003129AF">
        <w:rPr>
          <w:b/>
          <w:lang w:val="en-US"/>
        </w:rPr>
        <w:t xml:space="preserve"> /</w:t>
      </w:r>
      <w:r w:rsidRPr="003129AF">
        <w:rPr>
          <w:b/>
        </w:rPr>
        <w:t>Границы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онтологии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технических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объектов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в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философии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Е</w:t>
      </w:r>
      <w:r w:rsidRPr="003129AF">
        <w:rPr>
          <w:b/>
          <w:lang w:val="en-US"/>
        </w:rPr>
        <w:t xml:space="preserve">. </w:t>
      </w:r>
      <w:r w:rsidRPr="003129AF">
        <w:rPr>
          <w:b/>
        </w:rPr>
        <w:t>Каппа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и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П</w:t>
      </w:r>
      <w:r w:rsidRPr="003129AF">
        <w:rPr>
          <w:b/>
          <w:lang w:val="en-US"/>
        </w:rPr>
        <w:t xml:space="preserve">. </w:t>
      </w:r>
      <w:proofErr w:type="spellStart"/>
      <w:r w:rsidRPr="003129AF">
        <w:rPr>
          <w:b/>
        </w:rPr>
        <w:t>Энгельмейера</w:t>
      </w:r>
      <w:proofErr w:type="spellEnd"/>
    </w:p>
    <w:p w:rsidR="007F2670" w:rsidRPr="003129AF" w:rsidRDefault="007F2670" w:rsidP="007F2670">
      <w:pPr>
        <w:jc w:val="both"/>
      </w:pPr>
      <w:r w:rsidRPr="003129AF">
        <w:t>Консультант по английскому языку: Перцев Евгений Михайлович</w:t>
      </w:r>
    </w:p>
    <w:p w:rsidR="007F2670" w:rsidRPr="003129AF" w:rsidRDefault="007F2670" w:rsidP="007F2670">
      <w:pPr>
        <w:jc w:val="both"/>
      </w:pP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2. </w:t>
      </w:r>
      <w:proofErr w:type="spellStart"/>
      <w:r w:rsidRPr="003129AF">
        <w:rPr>
          <w:rFonts w:eastAsia="Times New Roman"/>
          <w:b/>
          <w:lang w:val="en-US"/>
        </w:rPr>
        <w:t>Petrov</w:t>
      </w:r>
      <w:proofErr w:type="spellEnd"/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Pavel</w:t>
      </w:r>
      <w:r w:rsidRPr="003129AF">
        <w:rPr>
          <w:rFonts w:eastAsia="Times New Roman"/>
          <w:b/>
        </w:rPr>
        <w:t>/ Петров Павел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lang w:val="en-US"/>
        </w:rPr>
        <w:t>Faculty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of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Philosophy</w:t>
      </w:r>
      <w:r w:rsidRPr="003129AF">
        <w:rPr>
          <w:rFonts w:eastAsia="Times New Roman"/>
        </w:rPr>
        <w:t>/Философский факультет</w:t>
      </w: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  <w:lang w:val="en-US"/>
        </w:rPr>
        <w:t>Collecting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data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for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sociology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using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information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technology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in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the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USA</w:t>
      </w:r>
      <w:r w:rsidRPr="003129AF">
        <w:rPr>
          <w:rFonts w:eastAsia="Times New Roman"/>
          <w:b/>
        </w:rPr>
        <w:t xml:space="preserve">: </w:t>
      </w:r>
      <w:r w:rsidRPr="003129AF">
        <w:rPr>
          <w:rFonts w:eastAsia="Times New Roman"/>
          <w:b/>
          <w:lang w:val="en-US"/>
        </w:rPr>
        <w:t>opportunities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and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limitations</w:t>
      </w:r>
      <w:r w:rsidRPr="003129AF">
        <w:rPr>
          <w:rFonts w:eastAsia="Times New Roman"/>
          <w:b/>
        </w:rPr>
        <w:t xml:space="preserve"> /</w:t>
      </w:r>
      <w:r w:rsidRPr="003129AF">
        <w:t xml:space="preserve"> </w:t>
      </w:r>
      <w:r w:rsidRPr="003129AF">
        <w:rPr>
          <w:rFonts w:eastAsia="Times New Roman"/>
          <w:b/>
        </w:rPr>
        <w:t xml:space="preserve">Сбор данных для социологии с помощью информационных технологий в США: возможности и ограничения 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 xml:space="preserve">Консультант по английскому языку: Перцев Евгений Михайлович 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b/>
        </w:rPr>
        <w:t xml:space="preserve">3. </w:t>
      </w:r>
      <w:proofErr w:type="spellStart"/>
      <w:r w:rsidRPr="003129AF">
        <w:rPr>
          <w:rFonts w:eastAsia="Times New Roman"/>
          <w:b/>
        </w:rPr>
        <w:t>Postnikov</w:t>
      </w:r>
      <w:proofErr w:type="spellEnd"/>
      <w:r w:rsidRPr="003129AF">
        <w:rPr>
          <w:rFonts w:eastAsia="Times New Roman"/>
          <w:b/>
        </w:rPr>
        <w:t xml:space="preserve"> </w:t>
      </w:r>
      <w:proofErr w:type="spellStart"/>
      <w:r w:rsidRPr="003129AF">
        <w:rPr>
          <w:rFonts w:eastAsia="Times New Roman"/>
          <w:b/>
        </w:rPr>
        <w:t>Fedor</w:t>
      </w:r>
      <w:proofErr w:type="spellEnd"/>
      <w:r w:rsidRPr="003129AF">
        <w:rPr>
          <w:rFonts w:eastAsia="Times New Roman"/>
          <w:b/>
        </w:rPr>
        <w:t>/ Постников Фёдор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lang w:val="en-US"/>
        </w:rPr>
        <w:t>Faculty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of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Philosophy</w:t>
      </w:r>
      <w:r w:rsidRPr="003129AF">
        <w:rPr>
          <w:rFonts w:eastAsia="Times New Roman"/>
        </w:rPr>
        <w:t>/ Философский факультет</w:t>
      </w: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Foucault's works in the English-speaking countries: translation issues/ </w:t>
      </w:r>
      <w:proofErr w:type="spellStart"/>
      <w:r w:rsidRPr="003129AF">
        <w:rPr>
          <w:rFonts w:eastAsia="Times New Roman"/>
          <w:b/>
          <w:lang w:val="en-US"/>
        </w:rPr>
        <w:t>Творчество</w:t>
      </w:r>
      <w:proofErr w:type="spellEnd"/>
      <w:r w:rsidRPr="003129AF">
        <w:rPr>
          <w:rFonts w:eastAsia="Times New Roman"/>
          <w:b/>
          <w:lang w:val="en-US"/>
        </w:rPr>
        <w:t xml:space="preserve"> </w:t>
      </w:r>
      <w:proofErr w:type="spellStart"/>
      <w:r w:rsidRPr="003129AF">
        <w:rPr>
          <w:rFonts w:eastAsia="Times New Roman"/>
          <w:b/>
          <w:lang w:val="en-US"/>
        </w:rPr>
        <w:t>Фуко</w:t>
      </w:r>
      <w:proofErr w:type="spellEnd"/>
      <w:r w:rsidRPr="003129AF">
        <w:rPr>
          <w:rFonts w:eastAsia="Times New Roman"/>
          <w:b/>
          <w:lang w:val="en-US"/>
        </w:rPr>
        <w:t xml:space="preserve"> в </w:t>
      </w:r>
      <w:proofErr w:type="spellStart"/>
      <w:r w:rsidRPr="003129AF">
        <w:rPr>
          <w:rFonts w:eastAsia="Times New Roman"/>
          <w:b/>
          <w:lang w:val="en-US"/>
        </w:rPr>
        <w:t>англоговорящем</w:t>
      </w:r>
      <w:proofErr w:type="spellEnd"/>
      <w:r w:rsidRPr="003129AF">
        <w:rPr>
          <w:rFonts w:eastAsia="Times New Roman"/>
          <w:b/>
          <w:lang w:val="en-US"/>
        </w:rPr>
        <w:t xml:space="preserve"> </w:t>
      </w:r>
      <w:proofErr w:type="spellStart"/>
      <w:r w:rsidRPr="003129AF">
        <w:rPr>
          <w:rFonts w:eastAsia="Times New Roman"/>
          <w:b/>
          <w:lang w:val="en-US"/>
        </w:rPr>
        <w:t>мире</w:t>
      </w:r>
      <w:proofErr w:type="spellEnd"/>
      <w:r w:rsidRPr="003129AF">
        <w:rPr>
          <w:rFonts w:eastAsia="Times New Roman"/>
          <w:b/>
          <w:lang w:val="en-US"/>
        </w:rPr>
        <w:t xml:space="preserve">: </w:t>
      </w:r>
      <w:r w:rsidRPr="003129AF">
        <w:rPr>
          <w:rFonts w:eastAsia="Times New Roman"/>
          <w:b/>
        </w:rPr>
        <w:t>трудности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перевода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Мурза Александра Борисовна</w:t>
      </w:r>
    </w:p>
    <w:p w:rsidR="007F2670" w:rsidRPr="003129AF" w:rsidRDefault="007F2670" w:rsidP="007F2670">
      <w:pPr>
        <w:jc w:val="both"/>
        <w:rPr>
          <w:rFonts w:eastAsia="Times New Roman"/>
          <w:b/>
        </w:rPr>
      </w:pPr>
    </w:p>
    <w:p w:rsidR="007F2670" w:rsidRPr="003129AF" w:rsidRDefault="007F2670" w:rsidP="007F2670">
      <w:pPr>
        <w:autoSpaceDE w:val="0"/>
        <w:autoSpaceDN w:val="0"/>
        <w:adjustRightInd w:val="0"/>
        <w:jc w:val="both"/>
        <w:rPr>
          <w:b/>
        </w:rPr>
      </w:pPr>
      <w:r w:rsidRPr="003129AF">
        <w:rPr>
          <w:b/>
        </w:rPr>
        <w:t xml:space="preserve">4. </w:t>
      </w:r>
      <w:proofErr w:type="spellStart"/>
      <w:r w:rsidRPr="003129AF">
        <w:rPr>
          <w:b/>
          <w:lang w:val="en-US"/>
        </w:rPr>
        <w:t>Tikhankin</w:t>
      </w:r>
      <w:proofErr w:type="spellEnd"/>
      <w:r w:rsidRPr="003129AF">
        <w:rPr>
          <w:b/>
        </w:rPr>
        <w:t xml:space="preserve"> </w:t>
      </w:r>
      <w:r w:rsidRPr="003129AF">
        <w:rPr>
          <w:b/>
          <w:lang w:val="en-US"/>
        </w:rPr>
        <w:t>Maxim</w:t>
      </w:r>
      <w:r w:rsidRPr="003129AF">
        <w:rPr>
          <w:b/>
        </w:rPr>
        <w:t xml:space="preserve">/ </w:t>
      </w:r>
      <w:proofErr w:type="spellStart"/>
      <w:r w:rsidRPr="003129AF">
        <w:rPr>
          <w:b/>
        </w:rPr>
        <w:t>Тиханкин</w:t>
      </w:r>
      <w:proofErr w:type="spellEnd"/>
      <w:r w:rsidRPr="003129AF">
        <w:rPr>
          <w:b/>
        </w:rPr>
        <w:t xml:space="preserve"> Максим</w:t>
      </w:r>
    </w:p>
    <w:p w:rsidR="007F2670" w:rsidRPr="003129AF" w:rsidRDefault="007F2670" w:rsidP="007F2670">
      <w:pPr>
        <w:autoSpaceDE w:val="0"/>
        <w:autoSpaceDN w:val="0"/>
        <w:adjustRightInd w:val="0"/>
        <w:jc w:val="both"/>
      </w:pP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Philosophy</w:t>
      </w:r>
      <w:r w:rsidRPr="003129AF">
        <w:t>/ Философский факультет</w:t>
      </w:r>
    </w:p>
    <w:p w:rsidR="007F2670" w:rsidRPr="003129AF" w:rsidRDefault="007F2670" w:rsidP="007F2670">
      <w:pPr>
        <w:autoSpaceDE w:val="0"/>
        <w:autoSpaceDN w:val="0"/>
        <w:adjustRightInd w:val="0"/>
        <w:jc w:val="both"/>
        <w:rPr>
          <w:b/>
        </w:rPr>
      </w:pPr>
      <w:r w:rsidRPr="003129AF">
        <w:rPr>
          <w:b/>
          <w:lang w:val="en-US"/>
        </w:rPr>
        <w:t>The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issue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of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defining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artificial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intelligence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in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modern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analytical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philosophy</w:t>
      </w:r>
      <w:r w:rsidRPr="003129AF">
        <w:rPr>
          <w:b/>
        </w:rPr>
        <w:t>/ Проблема определения искусственного интеллекта в современной аналитической философии</w:t>
      </w:r>
    </w:p>
    <w:p w:rsidR="007F2670" w:rsidRPr="003129AF" w:rsidRDefault="007F2670" w:rsidP="007F2670">
      <w:pPr>
        <w:autoSpaceDE w:val="0"/>
        <w:autoSpaceDN w:val="0"/>
        <w:adjustRightInd w:val="0"/>
        <w:jc w:val="both"/>
      </w:pPr>
      <w:r w:rsidRPr="003129AF">
        <w:t>Консультант по английскому языку: Перцев Евгений Михайлович</w:t>
      </w:r>
    </w:p>
    <w:p w:rsidR="007F2670" w:rsidRPr="003129AF" w:rsidRDefault="007F2670" w:rsidP="007F2670">
      <w:pPr>
        <w:jc w:val="both"/>
        <w:rPr>
          <w:b/>
        </w:rPr>
      </w:pP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5. </w:t>
      </w:r>
      <w:proofErr w:type="spellStart"/>
      <w:r w:rsidRPr="003129AF">
        <w:rPr>
          <w:rFonts w:eastAsia="Times New Roman"/>
          <w:b/>
          <w:lang w:val="en-US"/>
        </w:rPr>
        <w:t>Chyotkina</w:t>
      </w:r>
      <w:proofErr w:type="spellEnd"/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Anastasia</w:t>
      </w:r>
      <w:r w:rsidRPr="003129AF">
        <w:rPr>
          <w:rFonts w:eastAsia="Times New Roman"/>
          <w:b/>
        </w:rPr>
        <w:t xml:space="preserve">/ </w:t>
      </w:r>
      <w:proofErr w:type="spellStart"/>
      <w:r w:rsidRPr="003129AF">
        <w:rPr>
          <w:rFonts w:eastAsia="Times New Roman"/>
          <w:b/>
        </w:rPr>
        <w:t>Чёткина</w:t>
      </w:r>
      <w:proofErr w:type="spellEnd"/>
      <w:r w:rsidRPr="003129AF">
        <w:rPr>
          <w:rFonts w:eastAsia="Times New Roman"/>
          <w:b/>
        </w:rPr>
        <w:t xml:space="preserve"> Анастасия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lang w:val="en-US"/>
        </w:rPr>
        <w:t>Faculty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of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Philosophy</w:t>
      </w:r>
      <w:r w:rsidRPr="003129AF">
        <w:rPr>
          <w:rFonts w:eastAsia="Times New Roman"/>
        </w:rPr>
        <w:t>/ Философский факультет</w:t>
      </w: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Prospects for the development of Arctic opportunities: the views of the UK, Russia and the USA/ </w:t>
      </w:r>
      <w:r w:rsidRPr="003129AF">
        <w:rPr>
          <w:rFonts w:eastAsia="Times New Roman"/>
          <w:b/>
        </w:rPr>
        <w:t>Перспективы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развития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возможностей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освоения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Арктики</w:t>
      </w:r>
      <w:r w:rsidRPr="003129AF">
        <w:rPr>
          <w:rFonts w:eastAsia="Times New Roman"/>
          <w:b/>
          <w:lang w:val="en-US"/>
        </w:rPr>
        <w:t xml:space="preserve">: </w:t>
      </w:r>
      <w:r w:rsidRPr="003129AF">
        <w:rPr>
          <w:rFonts w:eastAsia="Times New Roman"/>
          <w:b/>
        </w:rPr>
        <w:t>взгляды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Великобритании</w:t>
      </w:r>
      <w:r w:rsidRPr="003129AF">
        <w:rPr>
          <w:rFonts w:eastAsia="Times New Roman"/>
          <w:b/>
          <w:lang w:val="en-US"/>
        </w:rPr>
        <w:t xml:space="preserve">, </w:t>
      </w:r>
      <w:r w:rsidRPr="003129AF">
        <w:rPr>
          <w:rFonts w:eastAsia="Times New Roman"/>
          <w:b/>
        </w:rPr>
        <w:t>России</w:t>
      </w:r>
      <w:r w:rsidRPr="003129AF">
        <w:rPr>
          <w:rFonts w:eastAsia="Times New Roman"/>
          <w:b/>
          <w:lang w:val="en-US"/>
        </w:rPr>
        <w:t xml:space="preserve">, </w:t>
      </w:r>
      <w:r w:rsidRPr="003129AF">
        <w:rPr>
          <w:rFonts w:eastAsia="Times New Roman"/>
          <w:b/>
        </w:rPr>
        <w:t>США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lastRenderedPageBreak/>
        <w:t>Консультант по английскому языку: Перцев Евгений Михайлович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6. </w:t>
      </w:r>
      <w:proofErr w:type="spellStart"/>
      <w:r w:rsidRPr="003129AF">
        <w:rPr>
          <w:rFonts w:eastAsia="Times New Roman"/>
          <w:b/>
          <w:lang w:val="en-US"/>
        </w:rPr>
        <w:t>Grigor</w:t>
      </w:r>
      <w:r w:rsidRPr="003129AF">
        <w:rPr>
          <w:rFonts w:eastAsia="Times New Roman"/>
          <w:b/>
        </w:rPr>
        <w:t>оу</w:t>
      </w:r>
      <w:r w:rsidRPr="003129AF">
        <w:rPr>
          <w:rFonts w:eastAsia="Times New Roman"/>
          <w:b/>
          <w:lang w:val="en-US"/>
        </w:rPr>
        <w:t>eva</w:t>
      </w:r>
      <w:proofErr w:type="spellEnd"/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Marina</w:t>
      </w:r>
      <w:r w:rsidRPr="003129AF">
        <w:rPr>
          <w:rFonts w:eastAsia="Times New Roman"/>
          <w:b/>
        </w:rPr>
        <w:t xml:space="preserve"> / Григорьева Марина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lang w:val="en-US"/>
        </w:rPr>
        <w:t>Faculty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of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Philosophy</w:t>
      </w:r>
      <w:r w:rsidRPr="003129AF">
        <w:rPr>
          <w:rFonts w:eastAsia="Times New Roman"/>
        </w:rPr>
        <w:t xml:space="preserve"> /Философский факультет</w:t>
      </w: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fr-LU"/>
        </w:rPr>
        <w:t xml:space="preserve">The concept of </w:t>
      </w:r>
      <w:r w:rsidRPr="003129AF">
        <w:rPr>
          <w:b/>
          <w:lang w:val="fr-LU"/>
        </w:rPr>
        <w:t>akrasia</w:t>
      </w:r>
      <w:r w:rsidRPr="003129AF">
        <w:rPr>
          <w:rFonts w:eastAsia="Times New Roman"/>
          <w:b/>
          <w:lang w:val="fr-LU"/>
        </w:rPr>
        <w:t xml:space="preserve"> in </w:t>
      </w:r>
      <w:r w:rsidRPr="003129AF">
        <w:rPr>
          <w:b/>
          <w:lang w:val="fr-LU"/>
        </w:rPr>
        <w:t>Aristotle’s ethics</w:t>
      </w:r>
      <w:r w:rsidRPr="003129AF">
        <w:rPr>
          <w:rFonts w:eastAsia="Times New Roman"/>
          <w:b/>
          <w:lang w:val="fr-LU"/>
        </w:rPr>
        <w:t xml:space="preserve">/ </w:t>
      </w:r>
      <w:r w:rsidRPr="003129AF">
        <w:rPr>
          <w:rFonts w:eastAsia="Times New Roman"/>
          <w:b/>
        </w:rPr>
        <w:t>Понятие</w:t>
      </w:r>
      <w:r w:rsidRPr="003129AF">
        <w:rPr>
          <w:rFonts w:eastAsia="Times New Roman"/>
          <w:b/>
          <w:lang w:val="fr-LU"/>
        </w:rPr>
        <w:t xml:space="preserve"> </w:t>
      </w:r>
      <w:proofErr w:type="spellStart"/>
      <w:r w:rsidRPr="003129AF">
        <w:rPr>
          <w:rFonts w:eastAsia="Times New Roman"/>
          <w:b/>
        </w:rPr>
        <w:t>акрасии</w:t>
      </w:r>
      <w:proofErr w:type="spellEnd"/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в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этике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Аристотеля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7. </w:t>
      </w:r>
      <w:proofErr w:type="spellStart"/>
      <w:r w:rsidRPr="003129AF">
        <w:rPr>
          <w:rFonts w:eastAsia="Times New Roman"/>
          <w:b/>
          <w:lang w:val="en-US"/>
        </w:rPr>
        <w:t>Foteva</w:t>
      </w:r>
      <w:proofErr w:type="spellEnd"/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Alina</w:t>
      </w:r>
      <w:r w:rsidRPr="003129AF">
        <w:rPr>
          <w:rFonts w:eastAsia="Times New Roman"/>
          <w:b/>
        </w:rPr>
        <w:t xml:space="preserve">/ </w:t>
      </w:r>
      <w:proofErr w:type="spellStart"/>
      <w:r w:rsidRPr="003129AF">
        <w:rPr>
          <w:rFonts w:eastAsia="Times New Roman"/>
          <w:b/>
        </w:rPr>
        <w:t>Фотева</w:t>
      </w:r>
      <w:proofErr w:type="spellEnd"/>
      <w:r w:rsidRPr="003129AF">
        <w:rPr>
          <w:rFonts w:eastAsia="Times New Roman"/>
          <w:b/>
        </w:rPr>
        <w:t xml:space="preserve"> Алина</w:t>
      </w:r>
    </w:p>
    <w:p w:rsidR="007F2670" w:rsidRPr="003129AF" w:rsidRDefault="007F2670" w:rsidP="007F26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9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Faculty</w:t>
      </w:r>
      <w:r w:rsidRPr="00312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9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312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9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Philosophy</w:t>
      </w:r>
      <w:r w:rsidRPr="00312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/Философский факультет</w:t>
      </w:r>
    </w:p>
    <w:p w:rsidR="007F2670" w:rsidRPr="003129AF" w:rsidRDefault="007F2670" w:rsidP="007F26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Fichte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Wissenschaftslehre</w:t>
      </w:r>
      <w:proofErr w:type="spellEnd"/>
      <w:r w:rsidRPr="0031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as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theory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intersubjectivity</w:t>
      </w:r>
      <w:proofErr w:type="spellEnd"/>
      <w:r w:rsidRPr="0031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</w:t>
      </w:r>
      <w:proofErr w:type="spellStart"/>
      <w:r w:rsidRPr="0031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Наукоучение</w:t>
      </w:r>
      <w:proofErr w:type="spellEnd"/>
      <w:r w:rsidRPr="0031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И.Г. Фихте как теория </w:t>
      </w:r>
      <w:proofErr w:type="spellStart"/>
      <w:r w:rsidRPr="0031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интерсубъективности</w:t>
      </w:r>
      <w:proofErr w:type="spellEnd"/>
    </w:p>
    <w:p w:rsidR="007F2670" w:rsidRPr="003129AF" w:rsidRDefault="007F2670" w:rsidP="007F26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по английскому языку: Перцев Евгений Михайлович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  <w:lang w:val="en-US"/>
        </w:rPr>
        <w:t>C</w:t>
      </w:r>
      <w:proofErr w:type="spellStart"/>
      <w:r w:rsidRPr="003129AF">
        <w:rPr>
          <w:rFonts w:eastAsia="Times New Roman"/>
          <w:b/>
        </w:rPr>
        <w:t>екция</w:t>
      </w:r>
      <w:proofErr w:type="spellEnd"/>
      <w:r w:rsidRPr="003129AF">
        <w:rPr>
          <w:rFonts w:eastAsia="Times New Roman"/>
          <w:b/>
        </w:rPr>
        <w:t xml:space="preserve"> 8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  <w:lang w:val="en-US"/>
        </w:rPr>
        <w:t>USA</w:t>
      </w:r>
      <w:r w:rsidRPr="003129AF">
        <w:rPr>
          <w:rFonts w:eastAsia="Times New Roman"/>
          <w:b/>
        </w:rPr>
        <w:t xml:space="preserve">, </w:t>
      </w:r>
      <w:r w:rsidRPr="003129AF">
        <w:rPr>
          <w:rFonts w:eastAsia="Times New Roman"/>
          <w:b/>
          <w:lang w:val="en-US"/>
        </w:rPr>
        <w:t>Canada</w:t>
      </w:r>
      <w:r w:rsidRPr="003129AF">
        <w:rPr>
          <w:rFonts w:eastAsia="Times New Roman"/>
          <w:b/>
        </w:rPr>
        <w:t xml:space="preserve"> /США, Канада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</w:rPr>
        <w:t>17 марта, 2022г., четверг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</w:rPr>
        <w:t>9.00 -10.30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На платформе </w:t>
      </w:r>
      <w:r w:rsidRPr="003129AF">
        <w:rPr>
          <w:rFonts w:eastAsia="Times New Roman"/>
          <w:b/>
          <w:lang w:val="en-US"/>
        </w:rPr>
        <w:t>Zoom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</w:p>
    <w:p w:rsidR="007F2670" w:rsidRPr="003129AF" w:rsidRDefault="007F2670" w:rsidP="007F2670">
      <w:pPr>
        <w:jc w:val="center"/>
        <w:rPr>
          <w:rFonts w:eastAsia="Times New Roman"/>
          <w:i/>
        </w:rPr>
      </w:pPr>
      <w:r w:rsidRPr="003129AF">
        <w:rPr>
          <w:rFonts w:eastAsia="Times New Roman"/>
          <w:i/>
        </w:rPr>
        <w:t>Ведущий: Бутов Андрей</w:t>
      </w:r>
    </w:p>
    <w:p w:rsidR="007F2670" w:rsidRPr="003129AF" w:rsidRDefault="007F2670" w:rsidP="007F2670">
      <w:pPr>
        <w:jc w:val="both"/>
        <w:rPr>
          <w:rFonts w:eastAsia="Times New Roman"/>
          <w:b/>
        </w:rPr>
      </w:pP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  <w:rPr>
          <w:b/>
          <w:bCs/>
        </w:rPr>
      </w:pPr>
      <w:r w:rsidRPr="003129AF">
        <w:rPr>
          <w:b/>
          <w:bCs/>
        </w:rPr>
        <w:t xml:space="preserve">1. </w:t>
      </w:r>
      <w:proofErr w:type="spellStart"/>
      <w:r w:rsidRPr="003129AF">
        <w:rPr>
          <w:b/>
          <w:bCs/>
          <w:lang w:val="en-GB"/>
        </w:rPr>
        <w:t>Alikina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GB"/>
        </w:rPr>
        <w:t>Yevgeniya</w:t>
      </w:r>
      <w:proofErr w:type="spellEnd"/>
      <w:r w:rsidRPr="003129AF">
        <w:rPr>
          <w:b/>
          <w:bCs/>
        </w:rPr>
        <w:t xml:space="preserve"> /</w:t>
      </w:r>
      <w:proofErr w:type="spellStart"/>
      <w:r w:rsidRPr="003129AF">
        <w:rPr>
          <w:b/>
          <w:bCs/>
        </w:rPr>
        <w:t>Аликина</w:t>
      </w:r>
      <w:proofErr w:type="spellEnd"/>
      <w:r w:rsidRPr="003129AF">
        <w:rPr>
          <w:b/>
          <w:bCs/>
        </w:rPr>
        <w:t xml:space="preserve"> Евгения</w:t>
      </w:r>
    </w:p>
    <w:p w:rsidR="007F2670" w:rsidRPr="003129AF" w:rsidRDefault="007F2670" w:rsidP="007F2670">
      <w:pPr>
        <w:tabs>
          <w:tab w:val="left" w:pos="20"/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3129AF">
        <w:rPr>
          <w:bCs/>
          <w:lang w:val="en-GB"/>
        </w:rPr>
        <w:t>Faculty</w:t>
      </w:r>
      <w:r w:rsidRPr="003129AF">
        <w:rPr>
          <w:bCs/>
        </w:rPr>
        <w:t xml:space="preserve"> </w:t>
      </w:r>
      <w:r w:rsidRPr="003129AF">
        <w:rPr>
          <w:bCs/>
          <w:lang w:val="en-GB"/>
        </w:rPr>
        <w:t>of</w:t>
      </w:r>
      <w:r w:rsidRPr="003129AF">
        <w:rPr>
          <w:bCs/>
        </w:rPr>
        <w:t xml:space="preserve"> </w:t>
      </w:r>
      <w:r w:rsidRPr="003129AF">
        <w:rPr>
          <w:bCs/>
          <w:lang w:val="en-GB"/>
        </w:rPr>
        <w:t>Philosophy</w:t>
      </w:r>
      <w:r w:rsidRPr="003129AF">
        <w:rPr>
          <w:bCs/>
        </w:rPr>
        <w:t xml:space="preserve"> /Философский факультет</w:t>
      </w:r>
    </w:p>
    <w:p w:rsidR="007F2670" w:rsidRPr="003129AF" w:rsidRDefault="007F2670" w:rsidP="007F2670">
      <w:pPr>
        <w:jc w:val="both"/>
        <w:rPr>
          <w:rFonts w:eastAsia="Times New Roman"/>
          <w:b/>
          <w:shd w:val="clear" w:color="auto" w:fill="FFFFFF"/>
          <w:lang w:eastAsia="en-GB"/>
        </w:rPr>
      </w:pPr>
      <w:r w:rsidRPr="003129AF">
        <w:rPr>
          <w:rFonts w:eastAsia="Times New Roman"/>
          <w:b/>
          <w:shd w:val="clear" w:color="auto" w:fill="FFFFFF"/>
          <w:lang w:val="en-US" w:eastAsia="en-GB"/>
        </w:rPr>
        <w:t>Jackson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>Pollock</w:t>
      </w:r>
      <w:r w:rsidRPr="003129AF">
        <w:rPr>
          <w:rFonts w:eastAsia="Times New Roman"/>
          <w:b/>
          <w:shd w:val="clear" w:color="auto" w:fill="FFFFFF"/>
          <w:lang w:eastAsia="en-GB"/>
        </w:rPr>
        <w:t>’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>s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>role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>in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>promoting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>the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>abstract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>expressionist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 </w:t>
      </w:r>
      <w:r w:rsidRPr="003129AF">
        <w:rPr>
          <w:rFonts w:eastAsia="Times New Roman"/>
          <w:b/>
          <w:shd w:val="clear" w:color="auto" w:fill="FFFFFF"/>
          <w:lang w:val="en-US" w:eastAsia="en-GB"/>
        </w:rPr>
        <w:t>movement</w:t>
      </w:r>
      <w:r w:rsidRPr="003129AF">
        <w:rPr>
          <w:rFonts w:eastAsia="Times New Roman"/>
          <w:b/>
          <w:shd w:val="clear" w:color="auto" w:fill="FFFFFF"/>
          <w:lang w:eastAsia="en-GB"/>
        </w:rPr>
        <w:t xml:space="preserve">/ Роль Джексона </w:t>
      </w:r>
      <w:proofErr w:type="spellStart"/>
      <w:r w:rsidRPr="003129AF">
        <w:rPr>
          <w:rFonts w:eastAsia="Times New Roman"/>
          <w:b/>
          <w:shd w:val="clear" w:color="auto" w:fill="FFFFFF"/>
          <w:lang w:eastAsia="en-GB"/>
        </w:rPr>
        <w:t>Поллока</w:t>
      </w:r>
      <w:proofErr w:type="spellEnd"/>
      <w:r w:rsidRPr="003129AF">
        <w:rPr>
          <w:rFonts w:eastAsia="Times New Roman"/>
          <w:b/>
          <w:shd w:val="clear" w:color="auto" w:fill="FFFFFF"/>
          <w:lang w:eastAsia="en-GB"/>
        </w:rPr>
        <w:t xml:space="preserve"> в развитии живописи абстрактного экспрессионизма </w:t>
      </w:r>
    </w:p>
    <w:p w:rsidR="007F2670" w:rsidRPr="003129AF" w:rsidRDefault="007F2670" w:rsidP="007F2670">
      <w:pPr>
        <w:jc w:val="both"/>
        <w:rPr>
          <w:rFonts w:eastAsia="Times New Roman"/>
          <w:shd w:val="clear" w:color="auto" w:fill="FFFFFF"/>
          <w:lang w:eastAsia="en-GB"/>
        </w:rPr>
      </w:pPr>
      <w:r w:rsidRPr="003129AF">
        <w:rPr>
          <w:rFonts w:eastAsia="Times New Roman"/>
          <w:shd w:val="clear" w:color="auto" w:fill="FFFFFF"/>
          <w:lang w:eastAsia="en-GB"/>
        </w:rPr>
        <w:t>Консультант по английскому языку: Мурза Александра Борисовна</w:t>
      </w:r>
    </w:p>
    <w:p w:rsidR="007F2670" w:rsidRPr="003129AF" w:rsidRDefault="007F2670" w:rsidP="007F2670">
      <w:pPr>
        <w:jc w:val="both"/>
        <w:rPr>
          <w:rFonts w:eastAsia="Times New Roman"/>
          <w:shd w:val="clear" w:color="auto" w:fill="FFFFFF"/>
          <w:lang w:eastAsia="en-GB"/>
        </w:rPr>
      </w:pPr>
      <w:r w:rsidRPr="003129AF">
        <w:rPr>
          <w:rFonts w:eastAsia="Times New Roman"/>
          <w:shd w:val="clear" w:color="auto" w:fill="FFFFFF"/>
          <w:lang w:val="en-US" w:eastAsia="en-GB"/>
        </w:rPr>
        <w:t> </w:t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2. </w:t>
      </w:r>
      <w:proofErr w:type="spellStart"/>
      <w:r w:rsidRPr="003129AF">
        <w:rPr>
          <w:b/>
          <w:bCs/>
          <w:lang w:val="en-US"/>
        </w:rPr>
        <w:t>Zinkovsky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Alexander</w:t>
      </w:r>
      <w:r w:rsidRPr="003129AF">
        <w:rPr>
          <w:b/>
          <w:bCs/>
        </w:rPr>
        <w:t xml:space="preserve"> / </w:t>
      </w:r>
      <w:proofErr w:type="spellStart"/>
      <w:r w:rsidRPr="003129AF">
        <w:rPr>
          <w:b/>
          <w:bCs/>
        </w:rPr>
        <w:t>Зиньковский</w:t>
      </w:r>
      <w:proofErr w:type="spellEnd"/>
      <w:r w:rsidRPr="003129AF">
        <w:rPr>
          <w:b/>
          <w:bCs/>
        </w:rPr>
        <w:t xml:space="preserve"> Александр</w:t>
      </w:r>
    </w:p>
    <w:p w:rsidR="007F2670" w:rsidRPr="003129AF" w:rsidRDefault="007F2670" w:rsidP="007F2670">
      <w:pPr>
        <w:jc w:val="both"/>
      </w:pP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Philosophy</w:t>
      </w:r>
      <w:r w:rsidRPr="003129AF">
        <w:t xml:space="preserve">/ Философский факультет </w:t>
      </w:r>
    </w:p>
    <w:p w:rsidR="007F2670" w:rsidRPr="003129AF" w:rsidRDefault="007F2670" w:rsidP="007F2670">
      <w:pPr>
        <w:jc w:val="both"/>
        <w:rPr>
          <w:b/>
          <w:bCs/>
          <w:lang w:val="en-US"/>
        </w:rPr>
      </w:pPr>
      <w:r w:rsidRPr="003129AF">
        <w:rPr>
          <w:b/>
          <w:bCs/>
          <w:lang w:val="en-US"/>
        </w:rPr>
        <w:t xml:space="preserve">American contribution to psychology: past and present/ </w:t>
      </w:r>
      <w:r w:rsidRPr="003129AF">
        <w:rPr>
          <w:b/>
          <w:bCs/>
        </w:rPr>
        <w:t>Американский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вклад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в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психологию</w:t>
      </w:r>
      <w:r w:rsidRPr="003129AF">
        <w:rPr>
          <w:b/>
          <w:bCs/>
          <w:lang w:val="en-US"/>
        </w:rPr>
        <w:t xml:space="preserve">: </w:t>
      </w:r>
      <w:r w:rsidRPr="003129AF">
        <w:rPr>
          <w:b/>
          <w:bCs/>
        </w:rPr>
        <w:t>прошлое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и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настоящее</w:t>
      </w:r>
    </w:p>
    <w:p w:rsidR="007F2670" w:rsidRPr="003129AF" w:rsidRDefault="007F2670" w:rsidP="007F2670">
      <w:pPr>
        <w:jc w:val="both"/>
        <w:rPr>
          <w:bCs/>
        </w:rPr>
      </w:pPr>
      <w:r w:rsidRPr="003129AF">
        <w:rPr>
          <w:bCs/>
        </w:rPr>
        <w:t>Консультант по английскому языку: Бережных Елена Юрьевна</w:t>
      </w:r>
    </w:p>
    <w:p w:rsidR="007F2670" w:rsidRPr="003129AF" w:rsidRDefault="007F2670" w:rsidP="007F2670">
      <w:pPr>
        <w:jc w:val="both"/>
        <w:rPr>
          <w:bCs/>
        </w:rPr>
      </w:pPr>
    </w:p>
    <w:p w:rsidR="007F2670" w:rsidRPr="003129AF" w:rsidRDefault="007F2670" w:rsidP="007F2670">
      <w:pPr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3. </w:t>
      </w:r>
      <w:proofErr w:type="spellStart"/>
      <w:r w:rsidRPr="003129AF">
        <w:rPr>
          <w:rFonts w:eastAsia="Times New Roman"/>
          <w:b/>
          <w:lang w:val="en-US"/>
        </w:rPr>
        <w:t>Pashina</w:t>
      </w:r>
      <w:proofErr w:type="spellEnd"/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Anastasia</w:t>
      </w:r>
      <w:r w:rsidRPr="003129AF">
        <w:rPr>
          <w:rFonts w:eastAsia="Times New Roman"/>
          <w:b/>
        </w:rPr>
        <w:t>/Пашина Анастасия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  <w:lang w:val="en-US"/>
        </w:rPr>
        <w:t>Faculty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of</w:t>
      </w:r>
      <w:r w:rsidRPr="003129AF">
        <w:rPr>
          <w:rFonts w:eastAsia="Times New Roman"/>
        </w:rPr>
        <w:t xml:space="preserve"> Р</w:t>
      </w:r>
      <w:proofErr w:type="spellStart"/>
      <w:r w:rsidRPr="003129AF">
        <w:rPr>
          <w:rFonts w:eastAsia="Times New Roman"/>
          <w:lang w:val="en-US"/>
        </w:rPr>
        <w:t>hilosophy</w:t>
      </w:r>
      <w:proofErr w:type="spellEnd"/>
      <w:r w:rsidRPr="003129AF">
        <w:rPr>
          <w:rFonts w:eastAsia="Times New Roman"/>
        </w:rPr>
        <w:t>/ Философский факультет</w:t>
      </w:r>
    </w:p>
    <w:p w:rsidR="007F2670" w:rsidRPr="003129AF" w:rsidRDefault="007F2670" w:rsidP="007F2670">
      <w:pPr>
        <w:rPr>
          <w:rFonts w:eastAsia="Times New Roman"/>
          <w:b/>
        </w:rPr>
      </w:pPr>
      <w:r w:rsidRPr="003129AF">
        <w:rPr>
          <w:rFonts w:eastAsia="Times New Roman"/>
          <w:b/>
          <w:lang w:val="en-US"/>
        </w:rPr>
        <w:t>The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role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of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American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talk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shows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in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promoting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western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cultural</w:t>
      </w:r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values</w:t>
      </w:r>
      <w:r w:rsidRPr="003129AF">
        <w:rPr>
          <w:rFonts w:eastAsia="Times New Roman"/>
          <w:b/>
        </w:rPr>
        <w:t xml:space="preserve">/ Роль американских ток-шоу в распространении западных культурных ценностей </w:t>
      </w: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Бережных Елена Юрьевна</w:t>
      </w:r>
    </w:p>
    <w:p w:rsidR="007F2670" w:rsidRPr="003129AF" w:rsidRDefault="007F2670" w:rsidP="007F2670">
      <w:pPr>
        <w:rPr>
          <w:rFonts w:eastAsia="Times New Roman"/>
        </w:rPr>
      </w:pPr>
    </w:p>
    <w:p w:rsidR="007F2670" w:rsidRPr="003129AF" w:rsidRDefault="007F2670" w:rsidP="007F2670">
      <w:pPr>
        <w:rPr>
          <w:b/>
        </w:rPr>
      </w:pPr>
      <w:r w:rsidRPr="003129AF">
        <w:rPr>
          <w:b/>
        </w:rPr>
        <w:t>4. Y</w:t>
      </w:r>
      <w:proofErr w:type="spellStart"/>
      <w:r w:rsidRPr="003129AF">
        <w:rPr>
          <w:b/>
          <w:lang w:val="en-US"/>
        </w:rPr>
        <w:t>akunichev</w:t>
      </w:r>
      <w:proofErr w:type="spellEnd"/>
      <w:r w:rsidRPr="003129AF">
        <w:rPr>
          <w:b/>
        </w:rPr>
        <w:t xml:space="preserve"> </w:t>
      </w:r>
      <w:r w:rsidRPr="003129AF">
        <w:rPr>
          <w:b/>
          <w:lang w:val="en-US"/>
        </w:rPr>
        <w:t>Danila</w:t>
      </w:r>
      <w:r w:rsidRPr="003129AF">
        <w:rPr>
          <w:b/>
        </w:rPr>
        <w:t xml:space="preserve"> / </w:t>
      </w:r>
      <w:proofErr w:type="spellStart"/>
      <w:r w:rsidRPr="003129AF">
        <w:rPr>
          <w:b/>
        </w:rPr>
        <w:t>Якуничев</w:t>
      </w:r>
      <w:proofErr w:type="spellEnd"/>
      <w:r w:rsidRPr="003129AF">
        <w:rPr>
          <w:b/>
        </w:rPr>
        <w:t xml:space="preserve"> Данила</w:t>
      </w:r>
    </w:p>
    <w:p w:rsidR="007F2670" w:rsidRPr="003129AF" w:rsidRDefault="007F2670" w:rsidP="007F2670"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Philosophy</w:t>
      </w:r>
      <w:r w:rsidRPr="003129AF">
        <w:t xml:space="preserve"> / Философский факультет</w:t>
      </w:r>
    </w:p>
    <w:p w:rsidR="007F2670" w:rsidRPr="003129AF" w:rsidRDefault="007F2670" w:rsidP="007F2670">
      <w:pPr>
        <w:rPr>
          <w:b/>
        </w:rPr>
      </w:pPr>
      <w:r w:rsidRPr="003129AF">
        <w:rPr>
          <w:b/>
          <w:lang w:val="en-US"/>
        </w:rPr>
        <w:t>Ulrich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Beck</w:t>
      </w:r>
      <w:r w:rsidRPr="003129AF">
        <w:rPr>
          <w:b/>
        </w:rPr>
        <w:t>’</w:t>
      </w:r>
      <w:r w:rsidRPr="003129AF">
        <w:rPr>
          <w:b/>
          <w:lang w:val="en-US"/>
        </w:rPr>
        <w:t>s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conception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of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a</w:t>
      </w:r>
      <w:r w:rsidRPr="003129AF">
        <w:rPr>
          <w:b/>
        </w:rPr>
        <w:t xml:space="preserve"> “</w:t>
      </w:r>
      <w:r w:rsidRPr="003129AF">
        <w:rPr>
          <w:b/>
          <w:lang w:val="en-US"/>
        </w:rPr>
        <w:t>global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risk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society</w:t>
      </w:r>
      <w:r w:rsidRPr="003129AF">
        <w:rPr>
          <w:b/>
        </w:rPr>
        <w:t xml:space="preserve">”: </w:t>
      </w:r>
      <w:r w:rsidRPr="003129AF">
        <w:rPr>
          <w:b/>
          <w:lang w:val="en-US"/>
        </w:rPr>
        <w:t>a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critical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analysis</w:t>
      </w:r>
      <w:r w:rsidRPr="003129AF">
        <w:rPr>
          <w:b/>
        </w:rPr>
        <w:t>/ Концепция «глобального общества риска» Ульриха Бека: критический анализ</w:t>
      </w:r>
    </w:p>
    <w:p w:rsidR="007F2670" w:rsidRPr="003129AF" w:rsidRDefault="007F2670" w:rsidP="007F2670">
      <w:r w:rsidRPr="003129AF">
        <w:t>Консультант по английскому языку: Перцев Евгений Михайлович</w:t>
      </w:r>
    </w:p>
    <w:p w:rsidR="007F2670" w:rsidRPr="003129AF" w:rsidRDefault="007F2670" w:rsidP="007F2670">
      <w:pPr>
        <w:jc w:val="center"/>
      </w:pPr>
    </w:p>
    <w:p w:rsidR="007F2670" w:rsidRPr="003129AF" w:rsidRDefault="007F2670" w:rsidP="007F2670">
      <w:pPr>
        <w:jc w:val="center"/>
        <w:rPr>
          <w:b/>
        </w:rPr>
      </w:pPr>
      <w:r w:rsidRPr="003129AF">
        <w:rPr>
          <w:b/>
        </w:rPr>
        <w:t>Секция 9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  <w:lang w:val="en-US"/>
        </w:rPr>
        <w:t>USA</w:t>
      </w:r>
      <w:r w:rsidRPr="003129AF">
        <w:rPr>
          <w:rFonts w:eastAsia="Times New Roman"/>
          <w:b/>
        </w:rPr>
        <w:t xml:space="preserve">, </w:t>
      </w:r>
      <w:r w:rsidRPr="003129AF">
        <w:rPr>
          <w:rFonts w:eastAsia="Times New Roman"/>
          <w:b/>
          <w:lang w:val="en-US"/>
        </w:rPr>
        <w:t>UK</w:t>
      </w:r>
      <w:r w:rsidRPr="003129AF">
        <w:rPr>
          <w:rFonts w:eastAsia="Times New Roman"/>
          <w:b/>
        </w:rPr>
        <w:t xml:space="preserve"> /США, Великобритания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</w:rPr>
        <w:t>17 марта, 2022г., четверг,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</w:rPr>
        <w:t>10.45-12.15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На платформе </w:t>
      </w:r>
      <w:r w:rsidRPr="003129AF">
        <w:rPr>
          <w:rFonts w:eastAsia="Times New Roman"/>
          <w:b/>
          <w:lang w:val="en-US"/>
        </w:rPr>
        <w:t>Zoom</w:t>
      </w:r>
    </w:p>
    <w:p w:rsidR="007F2670" w:rsidRPr="003129AF" w:rsidRDefault="007F2670" w:rsidP="007F2670">
      <w:pPr>
        <w:jc w:val="center"/>
        <w:rPr>
          <w:rFonts w:eastAsia="Times New Roman"/>
          <w:b/>
        </w:rPr>
      </w:pPr>
    </w:p>
    <w:p w:rsidR="007F2670" w:rsidRPr="003129AF" w:rsidRDefault="007F2670" w:rsidP="007F2670">
      <w:pPr>
        <w:jc w:val="center"/>
        <w:rPr>
          <w:rFonts w:eastAsia="Times New Roman"/>
          <w:i/>
        </w:rPr>
      </w:pPr>
      <w:r w:rsidRPr="003129AF">
        <w:rPr>
          <w:rFonts w:eastAsia="Times New Roman"/>
          <w:i/>
        </w:rPr>
        <w:t>Ведущий: Жукова Арина</w:t>
      </w:r>
    </w:p>
    <w:p w:rsidR="007F2670" w:rsidRPr="003129AF" w:rsidRDefault="007F2670" w:rsidP="007F2670">
      <w:pPr>
        <w:jc w:val="center"/>
        <w:rPr>
          <w:rFonts w:eastAsia="Times New Roman"/>
          <w:i/>
        </w:rPr>
      </w:pPr>
    </w:p>
    <w:p w:rsidR="007F2670" w:rsidRPr="003129AF" w:rsidRDefault="007F2670" w:rsidP="007F2670">
      <w:pPr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1. </w:t>
      </w:r>
      <w:proofErr w:type="spellStart"/>
      <w:r w:rsidRPr="003129AF">
        <w:rPr>
          <w:rFonts w:eastAsia="Times New Roman"/>
          <w:b/>
          <w:lang w:val="en-US"/>
        </w:rPr>
        <w:t>Voevodina</w:t>
      </w:r>
      <w:proofErr w:type="spellEnd"/>
      <w:r w:rsidRPr="003129AF">
        <w:rPr>
          <w:rFonts w:eastAsia="Times New Roman"/>
          <w:b/>
        </w:rPr>
        <w:t xml:space="preserve"> </w:t>
      </w:r>
      <w:proofErr w:type="spellStart"/>
      <w:r w:rsidRPr="003129AF">
        <w:rPr>
          <w:rFonts w:eastAsia="Times New Roman"/>
          <w:b/>
          <w:lang w:val="en-US"/>
        </w:rPr>
        <w:t>Mariya</w:t>
      </w:r>
      <w:proofErr w:type="spellEnd"/>
      <w:r w:rsidRPr="003129AF">
        <w:rPr>
          <w:rFonts w:eastAsia="Times New Roman"/>
          <w:b/>
        </w:rPr>
        <w:t xml:space="preserve"> /Воеводина Мария</w:t>
      </w:r>
    </w:p>
    <w:p w:rsidR="007F2670" w:rsidRPr="003129AF" w:rsidRDefault="007F2670" w:rsidP="007F267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29AF">
        <w:rPr>
          <w:rFonts w:ascii="Times New Roman" w:eastAsia="Times New Roman" w:hAnsi="Times New Roman" w:cs="Times New Roman"/>
          <w:sz w:val="24"/>
          <w:szCs w:val="24"/>
          <w:lang w:val="en-US"/>
        </w:rPr>
        <w:t>Faculty</w:t>
      </w:r>
      <w:r w:rsidRPr="00312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312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sz w:val="24"/>
          <w:szCs w:val="24"/>
          <w:lang w:val="en-US"/>
        </w:rPr>
        <w:t>Philosophy</w:t>
      </w:r>
      <w:r w:rsidRPr="003129AF">
        <w:rPr>
          <w:rFonts w:ascii="Times New Roman" w:eastAsia="Times New Roman" w:hAnsi="Times New Roman" w:cs="Times New Roman"/>
          <w:sz w:val="24"/>
          <w:szCs w:val="24"/>
        </w:rPr>
        <w:t xml:space="preserve"> /Философский факультет</w:t>
      </w:r>
    </w:p>
    <w:p w:rsidR="007F2670" w:rsidRPr="003129AF" w:rsidRDefault="007F2670" w:rsidP="007F267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influence of serials on the formation of a person’s morale /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>Влияние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>сериалов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>формирование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>морального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>облика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>человека</w:t>
      </w:r>
    </w:p>
    <w:p w:rsidR="007F2670" w:rsidRPr="003129AF" w:rsidRDefault="007F2670" w:rsidP="007F267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29AF">
        <w:rPr>
          <w:rFonts w:ascii="Times New Roman" w:eastAsia="Times New Roman" w:hAnsi="Times New Roman" w:cs="Times New Roman"/>
          <w:sz w:val="24"/>
          <w:szCs w:val="24"/>
        </w:rPr>
        <w:t>Консультант по английскому языку: Егорова Елена Геннадьевна</w:t>
      </w:r>
    </w:p>
    <w:p w:rsidR="007F2670" w:rsidRPr="003129AF" w:rsidRDefault="007F2670" w:rsidP="007F267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F2670" w:rsidRPr="003129AF" w:rsidRDefault="007F2670" w:rsidP="007F2670">
      <w:pPr>
        <w:rPr>
          <w:rFonts w:eastAsia="Times New Roman"/>
        </w:rPr>
      </w:pPr>
      <w:r w:rsidRPr="003129AF">
        <w:rPr>
          <w:rFonts w:eastAsia="Times New Roman"/>
          <w:b/>
        </w:rPr>
        <w:t xml:space="preserve">2. </w:t>
      </w:r>
      <w:proofErr w:type="spellStart"/>
      <w:r w:rsidRPr="003129AF">
        <w:rPr>
          <w:rFonts w:eastAsia="Times New Roman"/>
          <w:b/>
          <w:lang w:val="en-US"/>
        </w:rPr>
        <w:t>Zaeva</w:t>
      </w:r>
      <w:proofErr w:type="spellEnd"/>
      <w:r w:rsidRPr="003129AF">
        <w:rPr>
          <w:rFonts w:eastAsia="Times New Roman"/>
          <w:b/>
        </w:rPr>
        <w:t xml:space="preserve"> </w:t>
      </w:r>
      <w:proofErr w:type="spellStart"/>
      <w:r w:rsidRPr="003129AF">
        <w:rPr>
          <w:rFonts w:eastAsia="Times New Roman"/>
          <w:b/>
          <w:lang w:val="en-US"/>
        </w:rPr>
        <w:t>Anastasiya</w:t>
      </w:r>
      <w:proofErr w:type="spellEnd"/>
      <w:r w:rsidRPr="003129AF">
        <w:rPr>
          <w:rFonts w:eastAsia="Times New Roman"/>
          <w:b/>
        </w:rPr>
        <w:t xml:space="preserve"> /Заева Анастасия</w:t>
      </w:r>
    </w:p>
    <w:p w:rsidR="007F2670" w:rsidRPr="003129AF" w:rsidRDefault="007F2670" w:rsidP="007F267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29AF">
        <w:rPr>
          <w:rFonts w:ascii="Times New Roman" w:eastAsia="Times New Roman" w:hAnsi="Times New Roman" w:cs="Times New Roman"/>
          <w:sz w:val="24"/>
          <w:szCs w:val="24"/>
          <w:lang w:val="en-US"/>
        </w:rPr>
        <w:t>Faculty</w:t>
      </w:r>
      <w:r w:rsidRPr="00312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312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sz w:val="24"/>
          <w:szCs w:val="24"/>
          <w:lang w:val="en-US"/>
        </w:rPr>
        <w:t>Philosophy</w:t>
      </w:r>
      <w:r w:rsidRPr="003129AF">
        <w:rPr>
          <w:rFonts w:ascii="Times New Roman" w:eastAsia="Times New Roman" w:hAnsi="Times New Roman" w:cs="Times New Roman"/>
          <w:sz w:val="24"/>
          <w:szCs w:val="24"/>
        </w:rPr>
        <w:t xml:space="preserve"> /Философский факультет</w:t>
      </w:r>
    </w:p>
    <w:p w:rsidR="007F2670" w:rsidRPr="003129AF" w:rsidRDefault="007F2670" w:rsidP="007F267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Influencing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citizens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 xml:space="preserve">’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opinion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case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study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of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Tony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Blair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speech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justify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war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against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Iraq</w:t>
      </w:r>
      <w:r w:rsidRPr="003129AF">
        <w:rPr>
          <w:rFonts w:ascii="Times New Roman" w:eastAsia="Times New Roman" w:hAnsi="Times New Roman" w:cs="Times New Roman"/>
          <w:b/>
          <w:sz w:val="24"/>
          <w:szCs w:val="24"/>
        </w:rPr>
        <w:t xml:space="preserve"> /Влияние на мнение граждан на примере речи Тони Блэра, оправдывающей войну против Ирака</w:t>
      </w:r>
    </w:p>
    <w:p w:rsidR="007F2670" w:rsidRPr="003129AF" w:rsidRDefault="007F2670" w:rsidP="007F267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29AF">
        <w:rPr>
          <w:rFonts w:ascii="Times New Roman" w:eastAsia="Times New Roman" w:hAnsi="Times New Roman" w:cs="Times New Roman"/>
          <w:sz w:val="24"/>
          <w:szCs w:val="24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F2670" w:rsidRPr="003129AF" w:rsidRDefault="007F2670" w:rsidP="007F2670">
      <w:pPr>
        <w:rPr>
          <w:b/>
          <w:bCs/>
        </w:rPr>
      </w:pPr>
      <w:r w:rsidRPr="003129AF">
        <w:rPr>
          <w:b/>
          <w:bCs/>
        </w:rPr>
        <w:t xml:space="preserve">3. </w:t>
      </w:r>
      <w:proofErr w:type="spellStart"/>
      <w:r w:rsidRPr="003129AF">
        <w:rPr>
          <w:b/>
          <w:bCs/>
          <w:lang w:val="en-US"/>
        </w:rPr>
        <w:t>Ostapenko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Dana</w:t>
      </w:r>
      <w:r w:rsidRPr="003129AF">
        <w:rPr>
          <w:b/>
          <w:bCs/>
        </w:rPr>
        <w:t>/ Остапенко Дана</w:t>
      </w:r>
    </w:p>
    <w:p w:rsidR="007F2670" w:rsidRPr="003129AF" w:rsidRDefault="007F2670" w:rsidP="007F2670"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Philosophy</w:t>
      </w:r>
      <w:r w:rsidRPr="003129AF">
        <w:t>/ Философский факультет</w:t>
      </w:r>
    </w:p>
    <w:p w:rsidR="007F2670" w:rsidRPr="003129AF" w:rsidRDefault="007F2670" w:rsidP="007F267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Kim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Knott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ideas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about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conducting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local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studies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religion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case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study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Leeds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Great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9AF">
        <w:rPr>
          <w:rFonts w:ascii="Times New Roman" w:hAnsi="Times New Roman" w:cs="Times New Roman"/>
          <w:b/>
          <w:bCs/>
          <w:sz w:val="24"/>
          <w:szCs w:val="24"/>
          <w:lang w:val="en-US"/>
        </w:rPr>
        <w:t>Britain</w:t>
      </w:r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/ Концепция локального изучения религии Кима </w:t>
      </w:r>
      <w:proofErr w:type="spellStart"/>
      <w:r w:rsidRPr="003129AF">
        <w:rPr>
          <w:rFonts w:ascii="Times New Roman" w:hAnsi="Times New Roman" w:cs="Times New Roman"/>
          <w:b/>
          <w:bCs/>
          <w:sz w:val="24"/>
          <w:szCs w:val="24"/>
        </w:rPr>
        <w:t>Нотта</w:t>
      </w:r>
      <w:proofErr w:type="spellEnd"/>
      <w:r w:rsidRPr="003129AF">
        <w:rPr>
          <w:rFonts w:ascii="Times New Roman" w:hAnsi="Times New Roman" w:cs="Times New Roman"/>
          <w:b/>
          <w:bCs/>
          <w:sz w:val="24"/>
          <w:szCs w:val="24"/>
        </w:rPr>
        <w:t xml:space="preserve"> на примере г. Лидс (Великобритания)</w:t>
      </w:r>
    </w:p>
    <w:p w:rsidR="007F2670" w:rsidRPr="003129AF" w:rsidRDefault="007F2670" w:rsidP="007F2670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129AF">
        <w:rPr>
          <w:rFonts w:ascii="Times New Roman" w:hAnsi="Times New Roman" w:cs="Times New Roman"/>
          <w:bCs/>
          <w:sz w:val="24"/>
          <w:szCs w:val="24"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7F2670" w:rsidRPr="003129AF" w:rsidRDefault="007F2670" w:rsidP="007F2670">
      <w:pPr>
        <w:rPr>
          <w:b/>
        </w:rPr>
      </w:pPr>
      <w:r w:rsidRPr="003129AF">
        <w:rPr>
          <w:b/>
        </w:rPr>
        <w:t xml:space="preserve">4. </w:t>
      </w:r>
      <w:proofErr w:type="spellStart"/>
      <w:r w:rsidRPr="003129AF">
        <w:rPr>
          <w:b/>
          <w:lang w:val="en-US"/>
        </w:rPr>
        <w:t>Sokur</w:t>
      </w:r>
      <w:proofErr w:type="spellEnd"/>
      <w:r w:rsidRPr="003129AF">
        <w:rPr>
          <w:b/>
        </w:rPr>
        <w:t xml:space="preserve"> </w:t>
      </w:r>
      <w:r w:rsidRPr="003129AF">
        <w:rPr>
          <w:b/>
          <w:lang w:val="en-US"/>
        </w:rPr>
        <w:t>Evgeny</w:t>
      </w:r>
      <w:r w:rsidRPr="003129AF">
        <w:rPr>
          <w:b/>
        </w:rPr>
        <w:t>/Сокур Евгений</w:t>
      </w:r>
    </w:p>
    <w:p w:rsidR="007F2670" w:rsidRPr="003129AF" w:rsidRDefault="007F2670" w:rsidP="007F2670"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philosophy</w:t>
      </w:r>
      <w:r w:rsidRPr="003129AF">
        <w:t>/ Философский факультет</w:t>
      </w:r>
    </w:p>
    <w:p w:rsidR="007F2670" w:rsidRPr="003129AF" w:rsidRDefault="007F2670" w:rsidP="007F2670">
      <w:pPr>
        <w:rPr>
          <w:b/>
          <w:bCs/>
          <w:lang w:val="en-US"/>
        </w:rPr>
      </w:pPr>
      <w:r w:rsidRPr="003129AF">
        <w:rPr>
          <w:b/>
          <w:bCs/>
          <w:lang w:val="en-US"/>
        </w:rPr>
        <w:t>British imperialism and its manifestations in the 21</w:t>
      </w:r>
      <w:r w:rsidRPr="003129AF">
        <w:rPr>
          <w:b/>
          <w:bCs/>
          <w:vertAlign w:val="superscript"/>
          <w:lang w:val="en-US"/>
        </w:rPr>
        <w:t>st</w:t>
      </w:r>
      <w:r w:rsidRPr="003129AF">
        <w:rPr>
          <w:b/>
          <w:bCs/>
          <w:lang w:val="en-US"/>
        </w:rPr>
        <w:t xml:space="preserve"> century / </w:t>
      </w:r>
      <w:r w:rsidRPr="003129AF">
        <w:rPr>
          <w:b/>
          <w:bCs/>
        </w:rPr>
        <w:t>Британский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империализм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и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его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проявления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в</w:t>
      </w:r>
      <w:r w:rsidRPr="003129AF">
        <w:rPr>
          <w:b/>
          <w:bCs/>
          <w:lang w:val="en-US"/>
        </w:rPr>
        <w:t xml:space="preserve"> XXI </w:t>
      </w:r>
      <w:r w:rsidRPr="003129AF">
        <w:rPr>
          <w:b/>
          <w:bCs/>
        </w:rPr>
        <w:t>веке</w:t>
      </w:r>
    </w:p>
    <w:p w:rsidR="007F2670" w:rsidRPr="003129AF" w:rsidRDefault="007F2670" w:rsidP="007F2670">
      <w:pPr>
        <w:rPr>
          <w:bCs/>
        </w:rPr>
      </w:pPr>
      <w:r w:rsidRPr="003129AF">
        <w:rPr>
          <w:bCs/>
        </w:rPr>
        <w:t>Консультант по английскому языку: Перцев Евгений Михайлович</w:t>
      </w:r>
    </w:p>
    <w:p w:rsidR="007F2670" w:rsidRPr="003129AF" w:rsidRDefault="007F2670" w:rsidP="007F2670">
      <w:pPr>
        <w:jc w:val="both"/>
        <w:rPr>
          <w:rFonts w:eastAsia="Times New Roman"/>
          <w:b/>
        </w:rPr>
      </w:pPr>
    </w:p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5. </w:t>
      </w:r>
      <w:proofErr w:type="spellStart"/>
      <w:r w:rsidRPr="003129AF">
        <w:rPr>
          <w:rFonts w:eastAsia="Times New Roman"/>
          <w:b/>
          <w:lang w:val="en-US"/>
        </w:rPr>
        <w:t>Belkov</w:t>
      </w:r>
      <w:proofErr w:type="spellEnd"/>
      <w:r w:rsidRPr="003129AF">
        <w:rPr>
          <w:rFonts w:eastAsia="Times New Roman"/>
          <w:b/>
        </w:rPr>
        <w:t xml:space="preserve"> </w:t>
      </w:r>
      <w:r w:rsidRPr="003129AF">
        <w:rPr>
          <w:rFonts w:eastAsia="Times New Roman"/>
          <w:b/>
          <w:lang w:val="en-US"/>
        </w:rPr>
        <w:t>Ivan</w:t>
      </w:r>
      <w:r w:rsidRPr="003129AF">
        <w:rPr>
          <w:rFonts w:eastAsia="Times New Roman"/>
          <w:b/>
        </w:rPr>
        <w:t xml:space="preserve"> / Бельков Иван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  <w:lang w:val="en-US"/>
        </w:rPr>
        <w:t>Faculty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of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Philosophy</w:t>
      </w:r>
      <w:r w:rsidRPr="003129AF">
        <w:rPr>
          <w:rFonts w:eastAsia="Times New Roman"/>
        </w:rPr>
        <w:t>/ Философский факультет</w:t>
      </w: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>An analysis of the influence of British poetry on the development of romanticism in the 19</w:t>
      </w:r>
      <w:r w:rsidRPr="003129AF">
        <w:rPr>
          <w:rFonts w:eastAsia="Times New Roman"/>
          <w:b/>
          <w:vertAlign w:val="superscript"/>
          <w:lang w:val="en-US"/>
        </w:rPr>
        <w:t>th</w:t>
      </w:r>
      <w:r w:rsidRPr="003129AF">
        <w:rPr>
          <w:rFonts w:eastAsia="Times New Roman"/>
          <w:b/>
          <w:lang w:val="en-US"/>
        </w:rPr>
        <w:t xml:space="preserve">-century Russia/ </w:t>
      </w:r>
      <w:proofErr w:type="spellStart"/>
      <w:r w:rsidRPr="003129AF">
        <w:rPr>
          <w:rFonts w:eastAsia="Times New Roman"/>
          <w:b/>
          <w:lang w:val="en-US"/>
        </w:rPr>
        <w:t>Влияние</w:t>
      </w:r>
      <w:proofErr w:type="spellEnd"/>
      <w:r w:rsidRPr="003129AF">
        <w:rPr>
          <w:rFonts w:eastAsia="Times New Roman"/>
          <w:b/>
          <w:lang w:val="en-US"/>
        </w:rPr>
        <w:t xml:space="preserve"> </w:t>
      </w:r>
      <w:proofErr w:type="spellStart"/>
      <w:r w:rsidRPr="003129AF">
        <w:rPr>
          <w:rFonts w:eastAsia="Times New Roman"/>
          <w:b/>
          <w:lang w:val="en-US"/>
        </w:rPr>
        <w:t>поэзии</w:t>
      </w:r>
      <w:proofErr w:type="spellEnd"/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</w:t>
      </w:r>
      <w:proofErr w:type="spellStart"/>
      <w:r w:rsidRPr="003129AF">
        <w:rPr>
          <w:rFonts w:eastAsia="Times New Roman"/>
          <w:b/>
          <w:lang w:val="en-US"/>
        </w:rPr>
        <w:t>еликобритании</w:t>
      </w:r>
      <w:proofErr w:type="spellEnd"/>
      <w:r w:rsidRPr="003129AF">
        <w:rPr>
          <w:rFonts w:eastAsia="Times New Roman"/>
          <w:b/>
          <w:lang w:val="en-US"/>
        </w:rPr>
        <w:t xml:space="preserve"> </w:t>
      </w:r>
      <w:proofErr w:type="spellStart"/>
      <w:r w:rsidRPr="003129AF">
        <w:rPr>
          <w:rFonts w:eastAsia="Times New Roman"/>
          <w:b/>
          <w:lang w:val="en-US"/>
        </w:rPr>
        <w:t>на</w:t>
      </w:r>
      <w:proofErr w:type="spellEnd"/>
      <w:r w:rsidRPr="003129AF">
        <w:rPr>
          <w:rFonts w:eastAsia="Times New Roman"/>
          <w:b/>
          <w:lang w:val="en-US"/>
        </w:rPr>
        <w:t xml:space="preserve"> </w:t>
      </w:r>
      <w:proofErr w:type="spellStart"/>
      <w:r w:rsidRPr="003129AF">
        <w:rPr>
          <w:rFonts w:eastAsia="Times New Roman"/>
          <w:b/>
          <w:lang w:val="en-US"/>
        </w:rPr>
        <w:t>развитие</w:t>
      </w:r>
      <w:proofErr w:type="spellEnd"/>
      <w:r w:rsidRPr="003129AF">
        <w:rPr>
          <w:rFonts w:eastAsia="Times New Roman"/>
          <w:b/>
          <w:lang w:val="en-US"/>
        </w:rPr>
        <w:t xml:space="preserve"> </w:t>
      </w:r>
      <w:proofErr w:type="spellStart"/>
      <w:r w:rsidRPr="003129AF">
        <w:rPr>
          <w:rFonts w:eastAsia="Times New Roman"/>
          <w:b/>
          <w:lang w:val="en-US"/>
        </w:rPr>
        <w:t>романтизма</w:t>
      </w:r>
      <w:proofErr w:type="spellEnd"/>
      <w:r w:rsidRPr="003129AF">
        <w:rPr>
          <w:rFonts w:eastAsia="Times New Roman"/>
          <w:b/>
          <w:lang w:val="en-US"/>
        </w:rPr>
        <w:t xml:space="preserve"> в 19 </w:t>
      </w:r>
      <w:proofErr w:type="spellStart"/>
      <w:r w:rsidRPr="003129AF">
        <w:rPr>
          <w:rFonts w:eastAsia="Times New Roman"/>
          <w:b/>
          <w:lang w:val="en-US"/>
        </w:rPr>
        <w:t>веке</w:t>
      </w:r>
      <w:proofErr w:type="spellEnd"/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России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Шмараева Анастасия Александровна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rPr>
          <w:b/>
        </w:rPr>
      </w:pPr>
      <w:r w:rsidRPr="003129AF">
        <w:rPr>
          <w:b/>
        </w:rPr>
        <w:t xml:space="preserve">6. </w:t>
      </w:r>
      <w:proofErr w:type="spellStart"/>
      <w:r w:rsidRPr="003129AF">
        <w:rPr>
          <w:b/>
        </w:rPr>
        <w:t>Pekhkel</w:t>
      </w:r>
      <w:proofErr w:type="spellEnd"/>
      <w:r w:rsidRPr="003129AF">
        <w:rPr>
          <w:b/>
        </w:rPr>
        <w:t xml:space="preserve"> </w:t>
      </w:r>
      <w:proofErr w:type="spellStart"/>
      <w:r w:rsidRPr="003129AF">
        <w:rPr>
          <w:b/>
        </w:rPr>
        <w:t>Mikhail</w:t>
      </w:r>
      <w:proofErr w:type="spellEnd"/>
      <w:r w:rsidRPr="003129AF">
        <w:rPr>
          <w:b/>
        </w:rPr>
        <w:t xml:space="preserve"> / </w:t>
      </w:r>
      <w:proofErr w:type="spellStart"/>
      <w:r w:rsidRPr="003129AF">
        <w:rPr>
          <w:b/>
        </w:rPr>
        <w:t>Пехкель</w:t>
      </w:r>
      <w:proofErr w:type="spellEnd"/>
      <w:r w:rsidRPr="003129AF">
        <w:rPr>
          <w:b/>
        </w:rPr>
        <w:t xml:space="preserve"> Михаил</w:t>
      </w:r>
    </w:p>
    <w:p w:rsidR="007F2670" w:rsidRPr="003129AF" w:rsidRDefault="007F2670" w:rsidP="007F2670">
      <w:proofErr w:type="spellStart"/>
      <w:r w:rsidRPr="003129AF">
        <w:t>Faculty</w:t>
      </w:r>
      <w:proofErr w:type="spellEnd"/>
      <w:r w:rsidRPr="003129AF">
        <w:t xml:space="preserve"> </w:t>
      </w:r>
      <w:proofErr w:type="spellStart"/>
      <w:r w:rsidRPr="003129AF">
        <w:t>of</w:t>
      </w:r>
      <w:proofErr w:type="spellEnd"/>
      <w:r w:rsidRPr="003129AF">
        <w:t xml:space="preserve"> </w:t>
      </w:r>
      <w:proofErr w:type="spellStart"/>
      <w:r w:rsidRPr="003129AF">
        <w:t>Philosophy</w:t>
      </w:r>
      <w:proofErr w:type="spellEnd"/>
      <w:r w:rsidRPr="003129AF">
        <w:t xml:space="preserve"> / Философский факультет</w:t>
      </w:r>
    </w:p>
    <w:p w:rsidR="007F2670" w:rsidRPr="003129AF" w:rsidRDefault="007F2670" w:rsidP="007F2670">
      <w:pPr>
        <w:rPr>
          <w:b/>
        </w:rPr>
      </w:pPr>
      <w:proofErr w:type="spellStart"/>
      <w:r w:rsidRPr="003129AF">
        <w:rPr>
          <w:b/>
        </w:rPr>
        <w:t>Educational</w:t>
      </w:r>
      <w:proofErr w:type="spellEnd"/>
      <w:r w:rsidRPr="003129AF">
        <w:rPr>
          <w:b/>
        </w:rPr>
        <w:t xml:space="preserve"> </w:t>
      </w:r>
      <w:proofErr w:type="spellStart"/>
      <w:r w:rsidRPr="003129AF">
        <w:rPr>
          <w:b/>
        </w:rPr>
        <w:t>рolicy</w:t>
      </w:r>
      <w:proofErr w:type="spellEnd"/>
      <w:r w:rsidRPr="003129AF">
        <w:rPr>
          <w:b/>
        </w:rPr>
        <w:t xml:space="preserve">: </w:t>
      </w:r>
      <w:proofErr w:type="spellStart"/>
      <w:r w:rsidRPr="003129AF">
        <w:rPr>
          <w:b/>
        </w:rPr>
        <w:t>issues</w:t>
      </w:r>
      <w:proofErr w:type="spellEnd"/>
      <w:r w:rsidRPr="003129AF">
        <w:rPr>
          <w:b/>
        </w:rPr>
        <w:t xml:space="preserve"> </w:t>
      </w:r>
      <w:proofErr w:type="spellStart"/>
      <w:r w:rsidRPr="003129AF">
        <w:rPr>
          <w:b/>
        </w:rPr>
        <w:t>of</w:t>
      </w:r>
      <w:proofErr w:type="spellEnd"/>
      <w:r w:rsidRPr="003129AF">
        <w:rPr>
          <w:b/>
        </w:rPr>
        <w:t xml:space="preserve"> </w:t>
      </w:r>
      <w:proofErr w:type="spellStart"/>
      <w:r w:rsidRPr="003129AF">
        <w:rPr>
          <w:b/>
        </w:rPr>
        <w:t>interpretation</w:t>
      </w:r>
      <w:proofErr w:type="spellEnd"/>
      <w:r w:rsidRPr="003129AF">
        <w:rPr>
          <w:b/>
        </w:rPr>
        <w:t xml:space="preserve"> </w:t>
      </w:r>
      <w:proofErr w:type="spellStart"/>
      <w:r w:rsidRPr="003129AF">
        <w:rPr>
          <w:b/>
        </w:rPr>
        <w:t>in</w:t>
      </w:r>
      <w:proofErr w:type="spellEnd"/>
      <w:r w:rsidRPr="003129AF">
        <w:rPr>
          <w:b/>
        </w:rPr>
        <w:t xml:space="preserve"> </w:t>
      </w:r>
      <w:proofErr w:type="spellStart"/>
      <w:r w:rsidRPr="003129AF">
        <w:rPr>
          <w:b/>
        </w:rPr>
        <w:t>American</w:t>
      </w:r>
      <w:proofErr w:type="spellEnd"/>
      <w:r w:rsidRPr="003129AF">
        <w:rPr>
          <w:b/>
        </w:rPr>
        <w:t xml:space="preserve"> </w:t>
      </w:r>
      <w:proofErr w:type="spellStart"/>
      <w:r w:rsidRPr="003129AF">
        <w:rPr>
          <w:b/>
        </w:rPr>
        <w:t>pragmatic</w:t>
      </w:r>
      <w:proofErr w:type="spellEnd"/>
      <w:r w:rsidRPr="003129AF">
        <w:rPr>
          <w:b/>
        </w:rPr>
        <w:t xml:space="preserve"> </w:t>
      </w:r>
      <w:proofErr w:type="spellStart"/>
      <w:r w:rsidRPr="003129AF">
        <w:rPr>
          <w:b/>
        </w:rPr>
        <w:t>philosophy</w:t>
      </w:r>
      <w:proofErr w:type="spellEnd"/>
      <w:r w:rsidRPr="003129AF">
        <w:rPr>
          <w:b/>
        </w:rPr>
        <w:t>/ Образовательная политика: вопросы интерпретации в контексте американской прагматической философии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Мурза Александра Борисовна</w:t>
      </w:r>
    </w:p>
    <w:p w:rsidR="007F2670" w:rsidRPr="003129AF" w:rsidRDefault="007F2670" w:rsidP="007F2670">
      <w:pPr>
        <w:rPr>
          <w:bCs/>
        </w:rPr>
      </w:pPr>
    </w:p>
    <w:p w:rsidR="007F2670" w:rsidRPr="003129AF" w:rsidRDefault="007F2670" w:rsidP="007F2670">
      <w:pPr>
        <w:jc w:val="center"/>
        <w:rPr>
          <w:b/>
          <w:bCs/>
        </w:rPr>
      </w:pPr>
      <w:r w:rsidRPr="003129AF">
        <w:rPr>
          <w:b/>
          <w:bCs/>
        </w:rPr>
        <w:t>Секция 10</w:t>
      </w:r>
    </w:p>
    <w:p w:rsidR="007F2670" w:rsidRPr="003129AF" w:rsidRDefault="007F2670" w:rsidP="007F2670">
      <w:pPr>
        <w:jc w:val="center"/>
        <w:rPr>
          <w:b/>
          <w:bCs/>
        </w:rPr>
      </w:pPr>
      <w:r w:rsidRPr="003129AF">
        <w:rPr>
          <w:b/>
          <w:bCs/>
          <w:lang w:val="en-US"/>
        </w:rPr>
        <w:t>USA</w:t>
      </w:r>
      <w:r w:rsidRPr="003129AF">
        <w:rPr>
          <w:b/>
          <w:bCs/>
        </w:rPr>
        <w:t xml:space="preserve">, </w:t>
      </w:r>
      <w:r w:rsidRPr="003129AF">
        <w:rPr>
          <w:b/>
          <w:bCs/>
          <w:lang w:val="en-US"/>
        </w:rPr>
        <w:t>UK</w:t>
      </w:r>
      <w:r w:rsidRPr="003129AF">
        <w:rPr>
          <w:b/>
          <w:bCs/>
        </w:rPr>
        <w:t xml:space="preserve"> /США, Великобритания</w:t>
      </w:r>
    </w:p>
    <w:p w:rsidR="007F2670" w:rsidRPr="003129AF" w:rsidRDefault="007F2670" w:rsidP="007F2670">
      <w:pPr>
        <w:jc w:val="center"/>
        <w:rPr>
          <w:b/>
          <w:bCs/>
        </w:rPr>
      </w:pPr>
      <w:r w:rsidRPr="003129AF">
        <w:rPr>
          <w:b/>
          <w:bCs/>
        </w:rPr>
        <w:t>17 марта, 2022г., четверг,</w:t>
      </w:r>
    </w:p>
    <w:p w:rsidR="007F2670" w:rsidRPr="003129AF" w:rsidRDefault="007F2670" w:rsidP="007F2670">
      <w:pPr>
        <w:jc w:val="center"/>
        <w:rPr>
          <w:b/>
          <w:bCs/>
        </w:rPr>
      </w:pPr>
      <w:r w:rsidRPr="003129AF">
        <w:rPr>
          <w:b/>
          <w:bCs/>
        </w:rPr>
        <w:t>12.30-14.00</w:t>
      </w:r>
    </w:p>
    <w:p w:rsidR="007F2670" w:rsidRPr="003129AF" w:rsidRDefault="007F2670" w:rsidP="007F2670">
      <w:pPr>
        <w:jc w:val="center"/>
        <w:rPr>
          <w:b/>
          <w:bCs/>
        </w:rPr>
      </w:pPr>
      <w:r w:rsidRPr="003129AF">
        <w:rPr>
          <w:b/>
          <w:bCs/>
        </w:rPr>
        <w:t xml:space="preserve">На платформе </w:t>
      </w:r>
      <w:r w:rsidRPr="003129AF">
        <w:rPr>
          <w:b/>
          <w:bCs/>
          <w:lang w:val="en-US"/>
        </w:rPr>
        <w:t>Zoom</w:t>
      </w:r>
    </w:p>
    <w:p w:rsidR="007F2670" w:rsidRPr="003129AF" w:rsidRDefault="007F2670" w:rsidP="007F2670">
      <w:pPr>
        <w:jc w:val="center"/>
        <w:rPr>
          <w:b/>
          <w:bCs/>
        </w:rPr>
      </w:pPr>
    </w:p>
    <w:p w:rsidR="007F2670" w:rsidRPr="003129AF" w:rsidRDefault="007F2670" w:rsidP="007F2670">
      <w:pPr>
        <w:jc w:val="center"/>
        <w:rPr>
          <w:bCs/>
          <w:i/>
        </w:rPr>
      </w:pPr>
      <w:r w:rsidRPr="003129AF">
        <w:rPr>
          <w:bCs/>
          <w:i/>
        </w:rPr>
        <w:t>Ведущий: Логинова Екатерина</w:t>
      </w:r>
    </w:p>
    <w:p w:rsidR="007F2670" w:rsidRPr="003129AF" w:rsidRDefault="007F2670" w:rsidP="007F2670">
      <w:pPr>
        <w:jc w:val="center"/>
        <w:rPr>
          <w:bCs/>
          <w:i/>
        </w:rPr>
      </w:pPr>
    </w:p>
    <w:p w:rsidR="007F2670" w:rsidRPr="003129AF" w:rsidRDefault="007F2670" w:rsidP="007F2670">
      <w:pPr>
        <w:rPr>
          <w:b/>
          <w:bCs/>
        </w:rPr>
      </w:pPr>
      <w:r w:rsidRPr="003129AF">
        <w:rPr>
          <w:b/>
          <w:bCs/>
        </w:rPr>
        <w:t xml:space="preserve">1. </w:t>
      </w:r>
      <w:proofErr w:type="spellStart"/>
      <w:r w:rsidRPr="003129AF">
        <w:rPr>
          <w:b/>
          <w:bCs/>
        </w:rPr>
        <w:t>Kostyuk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Elizaveta</w:t>
      </w:r>
      <w:proofErr w:type="spellEnd"/>
      <w:r w:rsidRPr="003129AF">
        <w:rPr>
          <w:b/>
          <w:bCs/>
        </w:rPr>
        <w:t>/ Костюк Елизавета</w:t>
      </w:r>
    </w:p>
    <w:p w:rsidR="007F2670" w:rsidRPr="003129AF" w:rsidRDefault="007F2670" w:rsidP="007F2670">
      <w:proofErr w:type="spellStart"/>
      <w:r w:rsidRPr="003129AF">
        <w:t>Faculty</w:t>
      </w:r>
      <w:proofErr w:type="spellEnd"/>
      <w:r w:rsidRPr="003129AF">
        <w:t xml:space="preserve"> </w:t>
      </w:r>
      <w:proofErr w:type="spellStart"/>
      <w:r w:rsidRPr="003129AF">
        <w:t>of</w:t>
      </w:r>
      <w:proofErr w:type="spellEnd"/>
      <w:r w:rsidRPr="003129AF">
        <w:t xml:space="preserve"> </w:t>
      </w:r>
      <w:proofErr w:type="spellStart"/>
      <w:r w:rsidRPr="003129AF">
        <w:t>Рhilosophy</w:t>
      </w:r>
      <w:proofErr w:type="spellEnd"/>
      <w:r w:rsidRPr="003129AF">
        <w:t>/ Философский факультет</w:t>
      </w:r>
    </w:p>
    <w:p w:rsidR="007F2670" w:rsidRPr="003129AF" w:rsidRDefault="007F2670" w:rsidP="007F2670">
      <w:pPr>
        <w:rPr>
          <w:b/>
          <w:bCs/>
        </w:rPr>
      </w:pPr>
      <w:r w:rsidRPr="003129AF">
        <w:rPr>
          <w:b/>
          <w:bCs/>
          <w:lang w:val="en-US"/>
        </w:rPr>
        <w:lastRenderedPageBreak/>
        <w:t>A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commercial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component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proofErr w:type="gramStart"/>
      <w:r w:rsidRPr="003129AF">
        <w:rPr>
          <w:b/>
          <w:bCs/>
          <w:lang w:val="en-US"/>
        </w:rPr>
        <w:t>pop</w:t>
      </w:r>
      <w:r w:rsidRPr="003129AF">
        <w:rPr>
          <w:b/>
          <w:bCs/>
        </w:rPr>
        <w:t>-</w:t>
      </w:r>
      <w:r w:rsidRPr="003129AF">
        <w:rPr>
          <w:b/>
          <w:bCs/>
          <w:lang w:val="en-US"/>
        </w:rPr>
        <w:t>art</w:t>
      </w:r>
      <w:proofErr w:type="gramEnd"/>
      <w:r w:rsidRPr="003129AF">
        <w:rPr>
          <w:b/>
          <w:bCs/>
        </w:rPr>
        <w:t xml:space="preserve">: </w:t>
      </w:r>
      <w:r w:rsidRPr="003129AF">
        <w:rPr>
          <w:b/>
          <w:bCs/>
          <w:lang w:val="en-US"/>
        </w:rPr>
        <w:t>a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case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study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Andy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Warhol</w:t>
      </w:r>
      <w:r w:rsidRPr="003129AF">
        <w:rPr>
          <w:b/>
          <w:bCs/>
        </w:rPr>
        <w:t>’</w:t>
      </w:r>
      <w:r w:rsidRPr="003129AF">
        <w:rPr>
          <w:b/>
          <w:bCs/>
          <w:lang w:val="en-US"/>
        </w:rPr>
        <w:t>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works</w:t>
      </w:r>
      <w:r w:rsidRPr="003129AF">
        <w:rPr>
          <w:b/>
          <w:bCs/>
        </w:rPr>
        <w:t xml:space="preserve">/ Коммерческая составляющая поп-арта на примере творчества Энди </w:t>
      </w:r>
      <w:proofErr w:type="spellStart"/>
      <w:r w:rsidRPr="003129AF">
        <w:rPr>
          <w:b/>
          <w:bCs/>
        </w:rPr>
        <w:t>Уорхола</w:t>
      </w:r>
      <w:proofErr w:type="spellEnd"/>
    </w:p>
    <w:p w:rsidR="007F2670" w:rsidRPr="003129AF" w:rsidRDefault="007F2670" w:rsidP="007F2670">
      <w:r w:rsidRPr="003129AF">
        <w:rPr>
          <w:bCs/>
        </w:rPr>
        <w:t>Консультант по английскому языку: Мурза Александра Борисовна</w:t>
      </w:r>
    </w:p>
    <w:p w:rsidR="007F2670" w:rsidRPr="003129AF" w:rsidRDefault="007F2670" w:rsidP="007F2670"/>
    <w:p w:rsidR="007F2670" w:rsidRPr="003129AF" w:rsidRDefault="007F2670" w:rsidP="007F2670">
      <w:pPr>
        <w:jc w:val="both"/>
        <w:rPr>
          <w:rFonts w:eastAsia="Times New Roman"/>
          <w:b/>
        </w:rPr>
      </w:pPr>
      <w:r w:rsidRPr="003129AF">
        <w:rPr>
          <w:rFonts w:eastAsia="Times New Roman"/>
          <w:b/>
        </w:rPr>
        <w:t xml:space="preserve">2. </w:t>
      </w:r>
      <w:proofErr w:type="spellStart"/>
      <w:r w:rsidRPr="003129AF">
        <w:rPr>
          <w:rFonts w:eastAsia="Times New Roman"/>
          <w:b/>
          <w:lang w:val="en-US"/>
        </w:rPr>
        <w:t>Vasilievykh</w:t>
      </w:r>
      <w:proofErr w:type="spellEnd"/>
      <w:r w:rsidRPr="003129AF">
        <w:t xml:space="preserve"> </w:t>
      </w:r>
      <w:r w:rsidRPr="003129AF">
        <w:rPr>
          <w:rFonts w:eastAsia="Times New Roman"/>
          <w:b/>
          <w:lang w:val="en-US"/>
        </w:rPr>
        <w:t>Olga</w:t>
      </w:r>
      <w:r w:rsidRPr="003129AF">
        <w:rPr>
          <w:rFonts w:eastAsia="Times New Roman"/>
          <w:b/>
        </w:rPr>
        <w:t xml:space="preserve"> / Васильевых Ольга</w:t>
      </w:r>
    </w:p>
    <w:p w:rsidR="007F2670" w:rsidRPr="003129AF" w:rsidRDefault="007F2670" w:rsidP="007F2670">
      <w:pPr>
        <w:contextualSpacing/>
        <w:jc w:val="both"/>
        <w:rPr>
          <w:rFonts w:eastAsia="Times New Roman"/>
        </w:rPr>
      </w:pPr>
      <w:r w:rsidRPr="003129AF">
        <w:rPr>
          <w:rFonts w:eastAsia="Times New Roman"/>
          <w:lang w:val="en-US"/>
        </w:rPr>
        <w:t>Faculty</w:t>
      </w:r>
      <w:r w:rsidRPr="003129AF">
        <w:rPr>
          <w:rFonts w:eastAsia="Times New Roman"/>
        </w:rPr>
        <w:t xml:space="preserve"> </w:t>
      </w:r>
      <w:r w:rsidRPr="003129AF">
        <w:rPr>
          <w:rFonts w:eastAsia="Times New Roman"/>
          <w:lang w:val="en-US"/>
        </w:rPr>
        <w:t>of</w:t>
      </w:r>
      <w:r w:rsidRPr="003129AF">
        <w:t xml:space="preserve"> </w:t>
      </w:r>
      <w:r w:rsidRPr="003129AF">
        <w:rPr>
          <w:rFonts w:eastAsia="Times New Roman"/>
          <w:lang w:val="en-US"/>
        </w:rPr>
        <w:t>Philosophy</w:t>
      </w:r>
      <w:r w:rsidRPr="003129AF">
        <w:rPr>
          <w:rFonts w:eastAsia="Times New Roman"/>
        </w:rPr>
        <w:t>/ Философский факультет</w:t>
      </w:r>
    </w:p>
    <w:p w:rsidR="007F2670" w:rsidRPr="003129AF" w:rsidRDefault="007F2670" w:rsidP="007F2670">
      <w:pPr>
        <w:contextualSpacing/>
        <w:jc w:val="both"/>
        <w:rPr>
          <w:rFonts w:eastAsia="Times New Roman"/>
          <w:b/>
          <w:bCs/>
          <w:lang w:val="en-US"/>
        </w:rPr>
      </w:pPr>
      <w:r w:rsidRPr="003129AF">
        <w:rPr>
          <w:rFonts w:eastAsia="Times New Roman"/>
          <w:b/>
          <w:bCs/>
          <w:lang w:val="fr-LU"/>
        </w:rPr>
        <w:t xml:space="preserve">The main differences between Russian and American communicative behaviour: a comparative analysis/ </w:t>
      </w:r>
      <w:r w:rsidRPr="003129AF">
        <w:rPr>
          <w:rFonts w:eastAsia="Times New Roman"/>
          <w:b/>
          <w:bCs/>
        </w:rPr>
        <w:t>Анализ</w:t>
      </w:r>
      <w:r w:rsidRPr="003129AF">
        <w:rPr>
          <w:rFonts w:eastAsia="Times New Roman"/>
          <w:b/>
          <w:bCs/>
          <w:lang w:val="fr-LU"/>
        </w:rPr>
        <w:t xml:space="preserve"> </w:t>
      </w:r>
      <w:r w:rsidRPr="003129AF">
        <w:rPr>
          <w:rFonts w:eastAsia="Times New Roman"/>
          <w:b/>
          <w:bCs/>
        </w:rPr>
        <w:t>основных</w:t>
      </w:r>
      <w:r w:rsidRPr="003129AF">
        <w:rPr>
          <w:rFonts w:eastAsia="Times New Roman"/>
          <w:b/>
          <w:bCs/>
          <w:lang w:val="fr-LU"/>
        </w:rPr>
        <w:t xml:space="preserve"> </w:t>
      </w:r>
      <w:r w:rsidRPr="003129AF">
        <w:rPr>
          <w:rFonts w:eastAsia="Times New Roman"/>
          <w:b/>
          <w:bCs/>
        </w:rPr>
        <w:t>различий</w:t>
      </w:r>
      <w:r w:rsidRPr="003129AF">
        <w:rPr>
          <w:rFonts w:eastAsia="Times New Roman"/>
          <w:b/>
          <w:bCs/>
          <w:lang w:val="fr-LU"/>
        </w:rPr>
        <w:t xml:space="preserve"> </w:t>
      </w:r>
      <w:r w:rsidRPr="003129AF">
        <w:rPr>
          <w:rFonts w:eastAsia="Times New Roman"/>
          <w:b/>
          <w:bCs/>
        </w:rPr>
        <w:t>русского</w:t>
      </w:r>
      <w:r w:rsidRPr="003129AF">
        <w:rPr>
          <w:rFonts w:eastAsia="Times New Roman"/>
          <w:b/>
          <w:bCs/>
          <w:lang w:val="fr-LU"/>
        </w:rPr>
        <w:t xml:space="preserve"> </w:t>
      </w:r>
      <w:r w:rsidRPr="003129AF">
        <w:rPr>
          <w:rFonts w:eastAsia="Times New Roman"/>
          <w:b/>
          <w:bCs/>
        </w:rPr>
        <w:t>и</w:t>
      </w:r>
      <w:r w:rsidRPr="003129AF">
        <w:rPr>
          <w:rFonts w:eastAsia="Times New Roman"/>
          <w:b/>
          <w:bCs/>
          <w:lang w:val="fr-LU"/>
        </w:rPr>
        <w:t xml:space="preserve"> </w:t>
      </w:r>
      <w:r w:rsidRPr="003129AF">
        <w:rPr>
          <w:rFonts w:eastAsia="Times New Roman"/>
          <w:b/>
          <w:bCs/>
        </w:rPr>
        <w:t>американского</w:t>
      </w:r>
      <w:r w:rsidRPr="003129AF">
        <w:rPr>
          <w:rFonts w:eastAsia="Times New Roman"/>
          <w:b/>
          <w:bCs/>
          <w:lang w:val="fr-LU"/>
        </w:rPr>
        <w:t xml:space="preserve"> </w:t>
      </w:r>
      <w:r w:rsidRPr="003129AF">
        <w:rPr>
          <w:rFonts w:eastAsia="Times New Roman"/>
          <w:b/>
          <w:bCs/>
        </w:rPr>
        <w:t>коммуникативного</w:t>
      </w:r>
      <w:r w:rsidRPr="003129AF">
        <w:rPr>
          <w:rFonts w:eastAsia="Times New Roman"/>
          <w:b/>
          <w:bCs/>
          <w:lang w:val="fr-LU"/>
        </w:rPr>
        <w:t xml:space="preserve"> </w:t>
      </w:r>
      <w:r w:rsidRPr="003129AF">
        <w:rPr>
          <w:rFonts w:eastAsia="Times New Roman"/>
          <w:b/>
          <w:bCs/>
        </w:rPr>
        <w:t>поведения</w:t>
      </w:r>
    </w:p>
    <w:p w:rsidR="007F2670" w:rsidRPr="003129AF" w:rsidRDefault="007F2670" w:rsidP="007F2670">
      <w:pPr>
        <w:contextualSpacing/>
        <w:jc w:val="both"/>
        <w:rPr>
          <w:rFonts w:eastAsia="Times New Roman"/>
          <w:bCs/>
          <w:lang w:val="fr-LU"/>
        </w:rPr>
      </w:pPr>
      <w:r w:rsidRPr="003129AF">
        <w:rPr>
          <w:rFonts w:eastAsia="Times New Roman"/>
          <w:bCs/>
        </w:rPr>
        <w:t>Консультант по английскому языку: Шмараева Анастасия Александровна</w:t>
      </w:r>
    </w:p>
    <w:p w:rsidR="007F2670" w:rsidRPr="003129AF" w:rsidRDefault="007F2670" w:rsidP="007F2670">
      <w:pPr>
        <w:contextualSpacing/>
        <w:jc w:val="both"/>
        <w:rPr>
          <w:rFonts w:eastAsia="Times New Roman"/>
          <w:lang w:val="fr-LU"/>
        </w:rPr>
      </w:pPr>
    </w:p>
    <w:p w:rsidR="007F2670" w:rsidRPr="003129AF" w:rsidRDefault="007F2670" w:rsidP="007F2670">
      <w:pPr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3. </w:t>
      </w:r>
      <w:proofErr w:type="spellStart"/>
      <w:r w:rsidRPr="003129AF">
        <w:rPr>
          <w:rFonts w:eastAsia="Times New Roman"/>
          <w:b/>
          <w:lang w:val="en-US"/>
        </w:rPr>
        <w:t>Lisina</w:t>
      </w:r>
      <w:proofErr w:type="spellEnd"/>
      <w:r w:rsidRPr="003129AF">
        <w:rPr>
          <w:rFonts w:eastAsia="Times New Roman"/>
          <w:b/>
          <w:lang w:val="en-US"/>
        </w:rPr>
        <w:t xml:space="preserve"> </w:t>
      </w:r>
      <w:proofErr w:type="spellStart"/>
      <w:r w:rsidRPr="003129AF">
        <w:rPr>
          <w:rFonts w:eastAsia="Times New Roman"/>
          <w:b/>
          <w:lang w:val="en-US"/>
        </w:rPr>
        <w:t>Polina</w:t>
      </w:r>
      <w:proofErr w:type="spellEnd"/>
      <w:r w:rsidRPr="003129AF">
        <w:rPr>
          <w:rFonts w:eastAsia="Times New Roman"/>
          <w:b/>
          <w:lang w:val="en-US"/>
        </w:rPr>
        <w:t xml:space="preserve">/ </w:t>
      </w:r>
      <w:r w:rsidRPr="003129AF">
        <w:rPr>
          <w:rFonts w:eastAsia="Times New Roman"/>
          <w:b/>
        </w:rPr>
        <w:t>Лисина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Полина</w:t>
      </w:r>
    </w:p>
    <w:p w:rsidR="007F2670" w:rsidRPr="003129AF" w:rsidRDefault="007F2670" w:rsidP="007F2670">
      <w:pPr>
        <w:rPr>
          <w:rFonts w:eastAsia="Times New Roman"/>
          <w:lang w:val="en-US"/>
        </w:rPr>
      </w:pPr>
      <w:r w:rsidRPr="003129AF">
        <w:rPr>
          <w:lang w:val="en-US"/>
        </w:rPr>
        <w:t>Faculty of Philosophy/</w:t>
      </w:r>
      <w:r w:rsidRPr="003129AF">
        <w:t>Философский</w:t>
      </w:r>
      <w:r w:rsidRPr="003129AF">
        <w:rPr>
          <w:lang w:val="en-US"/>
        </w:rPr>
        <w:t xml:space="preserve"> </w:t>
      </w:r>
      <w:r w:rsidRPr="003129AF">
        <w:t>факультет</w:t>
      </w: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Making mental disorders attractive in the Russian and English-speaking media space: a comparative analysis/ </w:t>
      </w:r>
      <w:proofErr w:type="spellStart"/>
      <w:r w:rsidRPr="003129AF">
        <w:rPr>
          <w:rFonts w:eastAsia="Times New Roman"/>
          <w:b/>
        </w:rPr>
        <w:t>Эстетизация</w:t>
      </w:r>
      <w:proofErr w:type="spellEnd"/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психических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расстройств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в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российском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и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англоязычном</w:t>
      </w:r>
      <w:r w:rsidRPr="003129AF">
        <w:rPr>
          <w:rFonts w:eastAsia="Times New Roman"/>
          <w:b/>
          <w:lang w:val="en-US"/>
        </w:rPr>
        <w:t xml:space="preserve"> </w:t>
      </w:r>
      <w:proofErr w:type="spellStart"/>
      <w:r w:rsidRPr="003129AF">
        <w:rPr>
          <w:rFonts w:eastAsia="Times New Roman"/>
          <w:b/>
        </w:rPr>
        <w:t>медиапространстве</w:t>
      </w:r>
      <w:proofErr w:type="spellEnd"/>
      <w:r w:rsidRPr="003129AF">
        <w:rPr>
          <w:rFonts w:eastAsia="Times New Roman"/>
          <w:b/>
          <w:lang w:val="en-US"/>
        </w:rPr>
        <w:t xml:space="preserve">: </w:t>
      </w:r>
      <w:r w:rsidRPr="003129AF">
        <w:rPr>
          <w:rFonts w:eastAsia="Times New Roman"/>
          <w:b/>
        </w:rPr>
        <w:t>сравнительный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анализ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Шмараева Анастасия Александровна</w:t>
      </w: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7F2670" w:rsidRPr="003129AF" w:rsidRDefault="007F2670" w:rsidP="007F2670">
      <w:pPr>
        <w:jc w:val="both"/>
        <w:rPr>
          <w:b/>
        </w:rPr>
      </w:pPr>
      <w:r w:rsidRPr="003129AF">
        <w:rPr>
          <w:b/>
        </w:rPr>
        <w:t xml:space="preserve">4. </w:t>
      </w:r>
      <w:proofErr w:type="spellStart"/>
      <w:r w:rsidRPr="003129AF">
        <w:rPr>
          <w:b/>
          <w:lang w:val="en-US"/>
        </w:rPr>
        <w:t>Avramenko</w:t>
      </w:r>
      <w:proofErr w:type="spellEnd"/>
      <w:r w:rsidRPr="003129AF">
        <w:rPr>
          <w:b/>
        </w:rPr>
        <w:t xml:space="preserve"> </w:t>
      </w:r>
      <w:r w:rsidRPr="003129AF">
        <w:rPr>
          <w:b/>
          <w:lang w:val="en-US"/>
        </w:rPr>
        <w:t>Kira</w:t>
      </w:r>
      <w:r w:rsidRPr="003129AF">
        <w:rPr>
          <w:b/>
        </w:rPr>
        <w:t xml:space="preserve"> /Авраменко Кира</w:t>
      </w:r>
    </w:p>
    <w:p w:rsidR="007F2670" w:rsidRPr="003129AF" w:rsidRDefault="007F2670" w:rsidP="007F2670">
      <w:pPr>
        <w:jc w:val="both"/>
      </w:pP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Philosophy</w:t>
      </w:r>
      <w:r w:rsidRPr="003129AF">
        <w:t xml:space="preserve"> /Философский факультет</w:t>
      </w:r>
    </w:p>
    <w:p w:rsidR="007F2670" w:rsidRPr="003129AF" w:rsidRDefault="007F2670" w:rsidP="007F2670">
      <w:pPr>
        <w:jc w:val="both"/>
        <w:rPr>
          <w:b/>
          <w:lang w:val="en-US"/>
        </w:rPr>
      </w:pPr>
      <w:r w:rsidRPr="003129AF">
        <w:rPr>
          <w:b/>
          <w:lang w:val="en-US"/>
        </w:rPr>
        <w:t xml:space="preserve">Biometrics as a new phenomenon: challenges and prospects/ </w:t>
      </w:r>
      <w:r w:rsidRPr="003129AF">
        <w:rPr>
          <w:b/>
        </w:rPr>
        <w:t>Биометрия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как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новый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феномен</w:t>
      </w:r>
      <w:r w:rsidRPr="003129AF">
        <w:rPr>
          <w:b/>
          <w:lang w:val="en-US"/>
        </w:rPr>
        <w:t xml:space="preserve">: </w:t>
      </w:r>
      <w:r w:rsidRPr="003129AF">
        <w:rPr>
          <w:b/>
        </w:rPr>
        <w:t>проблемы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и</w:t>
      </w:r>
      <w:r w:rsidRPr="003129AF">
        <w:rPr>
          <w:b/>
          <w:lang w:val="en-US"/>
        </w:rPr>
        <w:t xml:space="preserve"> </w:t>
      </w:r>
      <w:r w:rsidRPr="003129AF">
        <w:rPr>
          <w:b/>
        </w:rPr>
        <w:t>перспективы</w:t>
      </w:r>
    </w:p>
    <w:p w:rsidR="007F2670" w:rsidRPr="003129AF" w:rsidRDefault="007F2670" w:rsidP="007F2670">
      <w:pPr>
        <w:jc w:val="both"/>
      </w:pPr>
      <w:r w:rsidRPr="003129AF">
        <w:t>Консультант по английскому языку: Перцев Евгений Михайлович</w:t>
      </w:r>
    </w:p>
    <w:p w:rsidR="007F2670" w:rsidRPr="003129AF" w:rsidRDefault="007F2670" w:rsidP="007F2670">
      <w:pPr>
        <w:jc w:val="both"/>
      </w:pP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en-US"/>
        </w:rPr>
        <w:t xml:space="preserve">5. </w:t>
      </w:r>
      <w:proofErr w:type="spellStart"/>
      <w:r w:rsidRPr="003129AF">
        <w:rPr>
          <w:rFonts w:eastAsia="Times New Roman"/>
          <w:b/>
          <w:lang w:val="en-US"/>
        </w:rPr>
        <w:t>Sharko</w:t>
      </w:r>
      <w:proofErr w:type="spellEnd"/>
      <w:r w:rsidRPr="003129AF">
        <w:rPr>
          <w:rFonts w:eastAsia="Times New Roman"/>
          <w:b/>
          <w:lang w:val="en-US"/>
        </w:rPr>
        <w:t xml:space="preserve"> Daria/ </w:t>
      </w:r>
      <w:r w:rsidRPr="003129AF">
        <w:rPr>
          <w:rFonts w:eastAsia="Times New Roman"/>
          <w:b/>
        </w:rPr>
        <w:t>Шарко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Дарья</w:t>
      </w:r>
      <w:r w:rsidRPr="003129AF">
        <w:rPr>
          <w:rFonts w:eastAsia="Times New Roman"/>
          <w:b/>
          <w:lang w:val="en-US"/>
        </w:rPr>
        <w:t xml:space="preserve"> </w:t>
      </w:r>
    </w:p>
    <w:p w:rsidR="007F2670" w:rsidRPr="003129AF" w:rsidRDefault="007F2670" w:rsidP="007F2670">
      <w:pPr>
        <w:jc w:val="both"/>
        <w:rPr>
          <w:rFonts w:eastAsia="Times New Roman"/>
          <w:lang w:val="en-US"/>
        </w:rPr>
      </w:pPr>
      <w:r w:rsidRPr="003129AF">
        <w:rPr>
          <w:rFonts w:eastAsia="Times New Roman"/>
          <w:lang w:val="en-US"/>
        </w:rPr>
        <w:t xml:space="preserve">Faculty of Philosophy/ </w:t>
      </w:r>
      <w:r w:rsidRPr="003129AF">
        <w:rPr>
          <w:rFonts w:eastAsia="Times New Roman"/>
        </w:rPr>
        <w:t>Философский</w:t>
      </w:r>
      <w:r w:rsidRPr="003129AF">
        <w:rPr>
          <w:rFonts w:eastAsia="Times New Roman"/>
          <w:lang w:val="en-US"/>
        </w:rPr>
        <w:t xml:space="preserve"> </w:t>
      </w:r>
      <w:r w:rsidRPr="003129AF">
        <w:rPr>
          <w:rFonts w:eastAsia="Times New Roman"/>
        </w:rPr>
        <w:t>факультет</w:t>
      </w:r>
    </w:p>
    <w:p w:rsidR="007F2670" w:rsidRPr="003129AF" w:rsidRDefault="007F2670" w:rsidP="007F2670">
      <w:pPr>
        <w:jc w:val="both"/>
        <w:rPr>
          <w:rFonts w:eastAsia="Times New Roman"/>
          <w:b/>
          <w:lang w:val="en-US"/>
        </w:rPr>
      </w:pPr>
      <w:r w:rsidRPr="003129AF">
        <w:rPr>
          <w:rFonts w:eastAsia="Times New Roman"/>
          <w:b/>
          <w:lang w:val="fr-LU"/>
        </w:rPr>
        <w:t>Maitland Jewish Cemetery: symbolism of relief images on tombstones/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Еврейское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кладбище</w:t>
      </w:r>
      <w:r w:rsidRPr="003129AF">
        <w:rPr>
          <w:rFonts w:eastAsia="Times New Roman"/>
          <w:b/>
          <w:lang w:val="fr-LU"/>
        </w:rPr>
        <w:t xml:space="preserve"> </w:t>
      </w:r>
      <w:proofErr w:type="spellStart"/>
      <w:r w:rsidRPr="003129AF">
        <w:rPr>
          <w:rFonts w:eastAsia="Times New Roman"/>
          <w:b/>
        </w:rPr>
        <w:t>Мейтленд</w:t>
      </w:r>
      <w:proofErr w:type="spellEnd"/>
      <w:r w:rsidRPr="003129AF">
        <w:rPr>
          <w:rFonts w:eastAsia="Times New Roman"/>
          <w:b/>
          <w:lang w:val="fr-LU"/>
        </w:rPr>
        <w:t>:</w:t>
      </w:r>
      <w:r w:rsidRPr="003129AF">
        <w:rPr>
          <w:rFonts w:eastAsia="Times New Roman"/>
          <w:b/>
          <w:lang w:val="en-US"/>
        </w:rPr>
        <w:t xml:space="preserve"> </w:t>
      </w:r>
      <w:r w:rsidRPr="003129AF">
        <w:rPr>
          <w:rFonts w:eastAsia="Times New Roman"/>
          <w:b/>
        </w:rPr>
        <w:t>символика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рельефных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изображений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на</w:t>
      </w:r>
      <w:r w:rsidRPr="003129AF">
        <w:rPr>
          <w:rFonts w:eastAsia="Times New Roman"/>
          <w:b/>
          <w:lang w:val="fr-LU"/>
        </w:rPr>
        <w:t xml:space="preserve"> </w:t>
      </w:r>
      <w:r w:rsidRPr="003129AF">
        <w:rPr>
          <w:rFonts w:eastAsia="Times New Roman"/>
          <w:b/>
        </w:rPr>
        <w:t>надгробиях</w:t>
      </w:r>
    </w:p>
    <w:p w:rsidR="007F2670" w:rsidRPr="003129AF" w:rsidRDefault="007F2670" w:rsidP="007F2670">
      <w:pPr>
        <w:jc w:val="both"/>
        <w:rPr>
          <w:rFonts w:eastAsia="Times New Roman"/>
        </w:rPr>
      </w:pPr>
      <w:r w:rsidRPr="003129AF">
        <w:rPr>
          <w:rFonts w:eastAsia="Times New Roman"/>
        </w:rPr>
        <w:t>Консультант по английскому языку: Мурза Александра Борисовна</w:t>
      </w:r>
    </w:p>
    <w:p w:rsidR="007F2670" w:rsidRPr="003129AF" w:rsidRDefault="007F2670" w:rsidP="007F2670">
      <w:pPr>
        <w:jc w:val="both"/>
        <w:rPr>
          <w:rFonts w:eastAsia="Times New Roman"/>
          <w:b/>
          <w:lang w:val="fr-LU"/>
        </w:rPr>
      </w:pPr>
    </w:p>
    <w:p w:rsidR="007F2670" w:rsidRPr="003129AF" w:rsidRDefault="007F2670" w:rsidP="007F2670">
      <w:pPr>
        <w:jc w:val="both"/>
        <w:rPr>
          <w:rFonts w:eastAsia="Times New Roman"/>
        </w:rPr>
      </w:pPr>
    </w:p>
    <w:p w:rsidR="003129AF" w:rsidRDefault="003129AF" w:rsidP="007F2670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7F2670" w:rsidRPr="003129AF" w:rsidRDefault="007F2670" w:rsidP="007F2670">
      <w:pPr>
        <w:jc w:val="center"/>
        <w:rPr>
          <w:b/>
          <w:bCs/>
        </w:rPr>
      </w:pPr>
      <w:r w:rsidRPr="003129AF">
        <w:rPr>
          <w:b/>
          <w:bCs/>
        </w:rPr>
        <w:lastRenderedPageBreak/>
        <w:t>Социологический факультет МГУ имени М.В. Ломоносова</w:t>
      </w:r>
    </w:p>
    <w:p w:rsidR="007F2670" w:rsidRPr="003129AF" w:rsidRDefault="007F2670" w:rsidP="007F2670">
      <w:pPr>
        <w:jc w:val="center"/>
        <w:rPr>
          <w:b/>
          <w:bCs/>
        </w:rPr>
      </w:pPr>
      <w:r w:rsidRPr="003129AF">
        <w:rPr>
          <w:b/>
          <w:bCs/>
        </w:rPr>
        <w:t>1</w:t>
      </w:r>
      <w:r w:rsidR="00F9378C">
        <w:rPr>
          <w:b/>
          <w:bCs/>
        </w:rPr>
        <w:t>9</w:t>
      </w:r>
      <w:r w:rsidRPr="003129AF">
        <w:rPr>
          <w:b/>
          <w:bCs/>
        </w:rPr>
        <w:t xml:space="preserve"> марта 2022, </w:t>
      </w:r>
      <w:r w:rsidR="00F9378C">
        <w:rPr>
          <w:b/>
          <w:bCs/>
        </w:rPr>
        <w:t>суббота</w:t>
      </w:r>
      <w:r w:rsidRPr="003129AF">
        <w:rPr>
          <w:b/>
          <w:bCs/>
        </w:rPr>
        <w:t>,</w:t>
      </w:r>
      <w:r w:rsidRPr="003129AF">
        <w:rPr>
          <w:b/>
          <w:bCs/>
        </w:rPr>
        <w:cr/>
        <w:t>Социологический факультет</w:t>
      </w:r>
      <w:r w:rsidRPr="003129AF">
        <w:rPr>
          <w:b/>
          <w:bCs/>
        </w:rPr>
        <w:cr/>
        <w:t>10:00 – 17:00</w:t>
      </w:r>
    </w:p>
    <w:p w:rsidR="007F2670" w:rsidRPr="003129AF" w:rsidRDefault="007F2670" w:rsidP="007F2670">
      <w:pPr>
        <w:jc w:val="center"/>
        <w:rPr>
          <w:b/>
          <w:bCs/>
        </w:rPr>
      </w:pPr>
    </w:p>
    <w:p w:rsidR="007F2670" w:rsidRPr="003129AF" w:rsidRDefault="003129AF" w:rsidP="007F2670">
      <w:pPr>
        <w:jc w:val="center"/>
        <w:rPr>
          <w:i/>
          <w:iCs/>
        </w:rPr>
      </w:pPr>
      <w:r>
        <w:rPr>
          <w:i/>
          <w:iCs/>
        </w:rPr>
        <w:t xml:space="preserve">Ведущие: </w:t>
      </w:r>
      <w:proofErr w:type="spellStart"/>
      <w:r w:rsidR="007F2670" w:rsidRPr="003129AF">
        <w:rPr>
          <w:i/>
          <w:iCs/>
        </w:rPr>
        <w:t>Гефен</w:t>
      </w:r>
      <w:proofErr w:type="spellEnd"/>
      <w:r w:rsidR="007F2670" w:rsidRPr="003129AF">
        <w:rPr>
          <w:i/>
          <w:iCs/>
        </w:rPr>
        <w:t xml:space="preserve"> Наталия, </w:t>
      </w:r>
      <w:proofErr w:type="spellStart"/>
      <w:r w:rsidR="007F2670" w:rsidRPr="003129AF">
        <w:rPr>
          <w:i/>
          <w:iCs/>
        </w:rPr>
        <w:t>Кашинцева</w:t>
      </w:r>
      <w:proofErr w:type="spellEnd"/>
      <w:r w:rsidR="007F2670" w:rsidRPr="003129AF">
        <w:rPr>
          <w:i/>
          <w:iCs/>
        </w:rPr>
        <w:t xml:space="preserve"> Екатерина</w:t>
      </w:r>
    </w:p>
    <w:p w:rsidR="007F2670" w:rsidRPr="003129AF" w:rsidRDefault="007F2670" w:rsidP="007F2670">
      <w:pPr>
        <w:jc w:val="center"/>
        <w:rPr>
          <w:i/>
          <w:iCs/>
        </w:rPr>
      </w:pPr>
    </w:p>
    <w:p w:rsidR="007F2670" w:rsidRPr="003129AF" w:rsidRDefault="007F2670" w:rsidP="007F2670">
      <w:pPr>
        <w:jc w:val="both"/>
      </w:pPr>
      <w:r w:rsidRPr="003129AF">
        <w:rPr>
          <w:b/>
          <w:bCs/>
        </w:rPr>
        <w:t xml:space="preserve">1. </w:t>
      </w:r>
      <w:proofErr w:type="spellStart"/>
      <w:r w:rsidRPr="003129AF">
        <w:rPr>
          <w:b/>
          <w:bCs/>
        </w:rPr>
        <w:t>Muchamadieva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Anastasia</w:t>
      </w:r>
      <w:proofErr w:type="spellEnd"/>
      <w:r w:rsidRPr="003129AF">
        <w:rPr>
          <w:b/>
          <w:bCs/>
        </w:rPr>
        <w:t xml:space="preserve">, </w:t>
      </w:r>
      <w:proofErr w:type="spellStart"/>
      <w:r w:rsidRPr="003129AF">
        <w:rPr>
          <w:b/>
          <w:bCs/>
        </w:rPr>
        <w:t>Ivanova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Anastasia</w:t>
      </w:r>
      <w:proofErr w:type="spellEnd"/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Мухамадиева</w:t>
      </w:r>
      <w:proofErr w:type="spellEnd"/>
      <w:r w:rsidRPr="003129AF">
        <w:rPr>
          <w:b/>
          <w:bCs/>
        </w:rPr>
        <w:t xml:space="preserve"> Анастасия, Иванова Анастасия</w:t>
      </w:r>
      <w:r w:rsidRPr="003129AF">
        <w:rPr>
          <w:b/>
          <w:bCs/>
        </w:rPr>
        <w:cr/>
      </w:r>
      <w:proofErr w:type="spellStart"/>
      <w:r w:rsidRPr="003129AF">
        <w:t>Faculty</w:t>
      </w:r>
      <w:proofErr w:type="spellEnd"/>
      <w:r w:rsidRPr="003129AF">
        <w:t xml:space="preserve"> </w:t>
      </w:r>
      <w:proofErr w:type="spellStart"/>
      <w:r w:rsidRPr="003129AF">
        <w:t>of</w:t>
      </w:r>
      <w:proofErr w:type="spellEnd"/>
      <w:r w:rsidRPr="003129AF">
        <w:t xml:space="preserve"> </w:t>
      </w:r>
      <w:proofErr w:type="spellStart"/>
      <w:r w:rsidRPr="003129AF">
        <w:t>Sociology</w:t>
      </w:r>
      <w:proofErr w:type="spellEnd"/>
      <w:r w:rsidRPr="003129AF">
        <w:t>/ Социологический факультет</w:t>
      </w:r>
      <w:r w:rsidRPr="003129AF">
        <w:cr/>
      </w:r>
      <w:proofErr w:type="spellStart"/>
      <w:r w:rsidRPr="003129AF">
        <w:rPr>
          <w:b/>
          <w:bCs/>
        </w:rPr>
        <w:t>Socio-demographic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problems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of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Australian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population</w:t>
      </w:r>
      <w:proofErr w:type="spellEnd"/>
      <w:r w:rsidRPr="003129AF">
        <w:rPr>
          <w:b/>
          <w:bCs/>
        </w:rPr>
        <w:t xml:space="preserve"> /Социально- демографические проблемы населения Австралии</w:t>
      </w:r>
      <w:r w:rsidRPr="003129AF">
        <w:rPr>
          <w:b/>
          <w:bCs/>
        </w:rPr>
        <w:cr/>
      </w:r>
      <w:r w:rsidRPr="003129AF">
        <w:t xml:space="preserve">Консультант по английскому языку: </w:t>
      </w:r>
      <w:proofErr w:type="spellStart"/>
      <w:r w:rsidRPr="003129AF">
        <w:t>Поцыбина</w:t>
      </w:r>
      <w:proofErr w:type="spellEnd"/>
      <w:r w:rsidRPr="003129AF">
        <w:t xml:space="preserve"> Елена Павловна</w:t>
      </w:r>
      <w:r w:rsidRPr="003129AF">
        <w:cr/>
      </w:r>
    </w:p>
    <w:p w:rsidR="007F2670" w:rsidRPr="003129AF" w:rsidRDefault="007F2670" w:rsidP="007F2670">
      <w:pPr>
        <w:jc w:val="both"/>
      </w:pPr>
      <w:r w:rsidRPr="003129AF">
        <w:rPr>
          <w:b/>
          <w:bCs/>
        </w:rPr>
        <w:t xml:space="preserve">2. </w:t>
      </w:r>
      <w:proofErr w:type="spellStart"/>
      <w:r w:rsidRPr="003129AF">
        <w:rPr>
          <w:b/>
          <w:bCs/>
        </w:rPr>
        <w:t>Andreeva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Varvara</w:t>
      </w:r>
      <w:proofErr w:type="spellEnd"/>
      <w:r w:rsidRPr="003129AF">
        <w:rPr>
          <w:b/>
          <w:bCs/>
        </w:rPr>
        <w:t xml:space="preserve">, </w:t>
      </w:r>
      <w:proofErr w:type="spellStart"/>
      <w:r w:rsidRPr="003129AF">
        <w:rPr>
          <w:b/>
          <w:bCs/>
        </w:rPr>
        <w:t>Churekov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Ilya</w:t>
      </w:r>
      <w:proofErr w:type="spellEnd"/>
      <w:r w:rsidRPr="003129AF">
        <w:rPr>
          <w:b/>
          <w:bCs/>
        </w:rPr>
        <w:t xml:space="preserve">/ Андреева Варвара, Чуреков Илья </w:t>
      </w:r>
      <w:r w:rsidRPr="003129AF">
        <w:rPr>
          <w:b/>
          <w:bCs/>
        </w:rPr>
        <w:cr/>
      </w:r>
      <w:proofErr w:type="spellStart"/>
      <w:r w:rsidRPr="003129AF">
        <w:t>Faculty</w:t>
      </w:r>
      <w:proofErr w:type="spellEnd"/>
      <w:r w:rsidRPr="003129AF">
        <w:t xml:space="preserve"> </w:t>
      </w:r>
      <w:proofErr w:type="spellStart"/>
      <w:r w:rsidRPr="003129AF">
        <w:t>of</w:t>
      </w:r>
      <w:proofErr w:type="spellEnd"/>
      <w:r w:rsidRPr="003129AF">
        <w:t xml:space="preserve"> </w:t>
      </w:r>
      <w:proofErr w:type="spellStart"/>
      <w:r w:rsidRPr="003129AF">
        <w:t>Sociology</w:t>
      </w:r>
      <w:proofErr w:type="spellEnd"/>
      <w:r w:rsidRPr="003129AF">
        <w:t xml:space="preserve">/ Социологический факультет </w:t>
      </w:r>
      <w:r w:rsidRPr="003129AF">
        <w:cr/>
      </w:r>
      <w:proofErr w:type="spellStart"/>
      <w:r w:rsidRPr="003129AF">
        <w:rPr>
          <w:b/>
          <w:bCs/>
        </w:rPr>
        <w:t>Formation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of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Australian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sociology</w:t>
      </w:r>
      <w:proofErr w:type="spellEnd"/>
      <w:r w:rsidRPr="003129AF">
        <w:rPr>
          <w:b/>
          <w:bCs/>
        </w:rPr>
        <w:t xml:space="preserve">: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process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of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institutionalization</w:t>
      </w:r>
      <w:proofErr w:type="spellEnd"/>
      <w:r w:rsidRPr="003129AF">
        <w:rPr>
          <w:b/>
          <w:bCs/>
        </w:rPr>
        <w:t xml:space="preserve"> / Становление социологии Австралии: процесс институционализации</w:t>
      </w:r>
      <w:r w:rsidRPr="003129AF">
        <w:rPr>
          <w:b/>
          <w:bCs/>
        </w:rPr>
        <w:cr/>
      </w:r>
      <w:r w:rsidRPr="003129AF">
        <w:t xml:space="preserve">Консультант по английскому языку: </w:t>
      </w:r>
      <w:proofErr w:type="spellStart"/>
      <w:r w:rsidRPr="003129AF">
        <w:t>Поцыбина</w:t>
      </w:r>
      <w:proofErr w:type="spellEnd"/>
      <w:r w:rsidRPr="003129AF">
        <w:t xml:space="preserve"> Елена Павловна</w:t>
      </w:r>
      <w:r w:rsidRPr="003129AF">
        <w:cr/>
      </w:r>
    </w:p>
    <w:p w:rsidR="007F2670" w:rsidRPr="003129AF" w:rsidRDefault="007F2670" w:rsidP="007F2670">
      <w:pPr>
        <w:jc w:val="both"/>
      </w:pPr>
      <w:r w:rsidRPr="003129AF">
        <w:rPr>
          <w:b/>
          <w:bCs/>
        </w:rPr>
        <w:t xml:space="preserve">3. </w:t>
      </w:r>
      <w:proofErr w:type="spellStart"/>
      <w:r w:rsidRPr="003129AF">
        <w:rPr>
          <w:b/>
          <w:bCs/>
        </w:rPr>
        <w:t>Davydkina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Elizaveta</w:t>
      </w:r>
      <w:proofErr w:type="spellEnd"/>
      <w:r w:rsidRPr="003129AF">
        <w:rPr>
          <w:b/>
          <w:bCs/>
        </w:rPr>
        <w:t xml:space="preserve">/ Давыдкина Елизавета </w:t>
      </w:r>
      <w:r w:rsidRPr="003129AF">
        <w:rPr>
          <w:b/>
          <w:bCs/>
        </w:rPr>
        <w:cr/>
      </w:r>
      <w:r w:rsidRPr="003129AF">
        <w:t xml:space="preserve"> </w:t>
      </w:r>
      <w:proofErr w:type="spellStart"/>
      <w:r w:rsidRPr="003129AF">
        <w:t>Faculty</w:t>
      </w:r>
      <w:proofErr w:type="spellEnd"/>
      <w:r w:rsidRPr="003129AF">
        <w:t xml:space="preserve"> </w:t>
      </w:r>
      <w:proofErr w:type="spellStart"/>
      <w:r w:rsidRPr="003129AF">
        <w:t>of</w:t>
      </w:r>
      <w:proofErr w:type="spellEnd"/>
      <w:r w:rsidRPr="003129AF">
        <w:t xml:space="preserve"> </w:t>
      </w:r>
      <w:proofErr w:type="spellStart"/>
      <w:r w:rsidRPr="003129AF">
        <w:t>Sociology</w:t>
      </w:r>
      <w:proofErr w:type="spellEnd"/>
      <w:r w:rsidRPr="003129AF">
        <w:t xml:space="preserve">/ Социологический факультет </w:t>
      </w:r>
      <w:r w:rsidRPr="003129AF">
        <w:cr/>
      </w:r>
      <w:proofErr w:type="spellStart"/>
      <w:r w:rsidRPr="003129AF">
        <w:rPr>
          <w:b/>
          <w:bCs/>
        </w:rPr>
        <w:t>Education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in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the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United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Kingdom</w:t>
      </w:r>
      <w:proofErr w:type="spellEnd"/>
      <w:r w:rsidRPr="003129AF">
        <w:rPr>
          <w:b/>
          <w:bCs/>
        </w:rPr>
        <w:t xml:space="preserve">: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importance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of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this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social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institution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for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people’s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life</w:t>
      </w:r>
      <w:proofErr w:type="spellEnd"/>
      <w:r w:rsidRPr="003129AF">
        <w:rPr>
          <w:b/>
          <w:bCs/>
        </w:rPr>
        <w:t xml:space="preserve"> / Образование в Великобритании: важность этого социального института в жизни людей</w:t>
      </w:r>
      <w:r w:rsidRPr="003129AF">
        <w:rPr>
          <w:b/>
          <w:bCs/>
        </w:rPr>
        <w:cr/>
      </w:r>
      <w:r w:rsidRPr="003129AF">
        <w:t xml:space="preserve">Консультант по английскому: </w:t>
      </w:r>
      <w:proofErr w:type="spellStart"/>
      <w:r w:rsidRPr="003129AF">
        <w:t>Поцыбина</w:t>
      </w:r>
      <w:proofErr w:type="spellEnd"/>
      <w:r w:rsidRPr="003129AF">
        <w:t xml:space="preserve"> Елена Павловна</w:t>
      </w:r>
      <w:r w:rsidRPr="003129AF">
        <w:cr/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4. </w:t>
      </w:r>
      <w:proofErr w:type="spellStart"/>
      <w:r w:rsidRPr="003129AF">
        <w:rPr>
          <w:b/>
          <w:bCs/>
        </w:rPr>
        <w:t>Divina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Olga</w:t>
      </w:r>
      <w:proofErr w:type="spellEnd"/>
      <w:r w:rsidRPr="003129AF">
        <w:rPr>
          <w:b/>
          <w:bCs/>
        </w:rPr>
        <w:t xml:space="preserve">, </w:t>
      </w:r>
      <w:proofErr w:type="spellStart"/>
      <w:r w:rsidRPr="003129AF">
        <w:rPr>
          <w:b/>
          <w:bCs/>
        </w:rPr>
        <w:t>Apreytesey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Elizaveta</w:t>
      </w:r>
      <w:proofErr w:type="spellEnd"/>
      <w:r w:rsidRPr="003129AF">
        <w:rPr>
          <w:b/>
          <w:bCs/>
        </w:rPr>
        <w:t xml:space="preserve">/ Дивина Ольга, </w:t>
      </w:r>
      <w:proofErr w:type="spellStart"/>
      <w:r w:rsidRPr="003129AF">
        <w:rPr>
          <w:b/>
          <w:bCs/>
        </w:rPr>
        <w:t>Апреутесей</w:t>
      </w:r>
      <w:proofErr w:type="spellEnd"/>
      <w:r w:rsidRPr="003129AF">
        <w:rPr>
          <w:b/>
          <w:bCs/>
        </w:rPr>
        <w:t xml:space="preserve"> Елизавета</w:t>
      </w:r>
      <w:r w:rsidRPr="003129AF">
        <w:rPr>
          <w:b/>
          <w:bCs/>
        </w:rPr>
        <w:cr/>
      </w:r>
      <w:r w:rsidRPr="003129AF">
        <w:t xml:space="preserve"> </w:t>
      </w:r>
      <w:proofErr w:type="spellStart"/>
      <w:r w:rsidRPr="003129AF">
        <w:t>Faculty</w:t>
      </w:r>
      <w:proofErr w:type="spellEnd"/>
      <w:r w:rsidRPr="003129AF">
        <w:t xml:space="preserve"> </w:t>
      </w:r>
      <w:proofErr w:type="spellStart"/>
      <w:r w:rsidRPr="003129AF">
        <w:t>of</w:t>
      </w:r>
      <w:proofErr w:type="spellEnd"/>
      <w:r w:rsidRPr="003129AF">
        <w:t xml:space="preserve"> </w:t>
      </w:r>
      <w:proofErr w:type="spellStart"/>
      <w:r w:rsidRPr="003129AF">
        <w:t>Sociology</w:t>
      </w:r>
      <w:proofErr w:type="spellEnd"/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r w:rsidRPr="003129AF">
        <w:rPr>
          <w:b/>
          <w:bCs/>
          <w:lang w:val="en-US"/>
        </w:rPr>
        <w:t>A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sociological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analysis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New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Zealand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state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social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well</w:t>
      </w:r>
      <w:r w:rsidRPr="003129AF">
        <w:rPr>
          <w:b/>
          <w:bCs/>
        </w:rPr>
        <w:t>-</w:t>
      </w:r>
      <w:r w:rsidRPr="003129AF">
        <w:rPr>
          <w:b/>
          <w:bCs/>
          <w:lang w:val="en-US"/>
        </w:rPr>
        <w:t>being</w:t>
      </w:r>
      <w:r w:rsidRPr="003129AF">
        <w:rPr>
          <w:b/>
          <w:bCs/>
        </w:rPr>
        <w:t>/ Социологический анализ страны Новая Зеландия, как государства социального благополучия</w:t>
      </w:r>
      <w:r w:rsidRPr="003129AF">
        <w:rPr>
          <w:b/>
          <w:bCs/>
        </w:rPr>
        <w:cr/>
      </w:r>
      <w:r w:rsidRPr="003129AF">
        <w:t xml:space="preserve">Консультант по английскому языку: </w:t>
      </w:r>
      <w:proofErr w:type="spellStart"/>
      <w:r w:rsidRPr="003129AF">
        <w:t>Поцыбина</w:t>
      </w:r>
      <w:proofErr w:type="spellEnd"/>
      <w:r w:rsidRPr="003129AF">
        <w:t xml:space="preserve"> Елена Павловна</w:t>
      </w:r>
      <w:r w:rsidRPr="003129AF">
        <w:cr/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5. </w:t>
      </w:r>
      <w:r w:rsidRPr="003129AF">
        <w:rPr>
          <w:b/>
          <w:bCs/>
          <w:lang w:val="en-US"/>
        </w:rPr>
        <w:t>Kim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Mariia</w:t>
      </w:r>
      <w:proofErr w:type="spellEnd"/>
      <w:r w:rsidRPr="003129AF">
        <w:rPr>
          <w:b/>
          <w:bCs/>
        </w:rPr>
        <w:t xml:space="preserve">, </w:t>
      </w:r>
      <w:proofErr w:type="spellStart"/>
      <w:r w:rsidRPr="003129AF">
        <w:rPr>
          <w:b/>
          <w:bCs/>
          <w:lang w:val="en-US"/>
        </w:rPr>
        <w:t>Laikova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Tatiana</w:t>
      </w:r>
      <w:r w:rsidRPr="003129AF">
        <w:rPr>
          <w:b/>
          <w:bCs/>
        </w:rPr>
        <w:t xml:space="preserve">/ Ким Мария, </w:t>
      </w:r>
      <w:proofErr w:type="spellStart"/>
      <w:r w:rsidRPr="003129AF">
        <w:rPr>
          <w:b/>
          <w:bCs/>
        </w:rPr>
        <w:t>Лайкова</w:t>
      </w:r>
      <w:proofErr w:type="spellEnd"/>
      <w:r w:rsidRPr="003129AF">
        <w:rPr>
          <w:b/>
          <w:bCs/>
        </w:rPr>
        <w:t xml:space="preserve"> Татьяна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393EF8" w:rsidRDefault="00393EF8" w:rsidP="007F2670">
      <w:pPr>
        <w:jc w:val="both"/>
        <w:rPr>
          <w:b/>
          <w:bCs/>
        </w:rPr>
      </w:pPr>
      <w:r>
        <w:rPr>
          <w:b/>
          <w:bCs/>
          <w:lang w:val="en-US"/>
        </w:rPr>
        <w:t>A</w:t>
      </w:r>
      <w:r w:rsidRPr="00393EF8">
        <w:rPr>
          <w:b/>
          <w:bCs/>
        </w:rPr>
        <w:t xml:space="preserve"> </w:t>
      </w:r>
      <w:r>
        <w:rPr>
          <w:b/>
          <w:bCs/>
          <w:lang w:val="en-US"/>
        </w:rPr>
        <w:t>sociological</w:t>
      </w:r>
      <w:r w:rsidRPr="00393EF8">
        <w:rPr>
          <w:b/>
          <w:bCs/>
        </w:rPr>
        <w:t xml:space="preserve"> </w:t>
      </w:r>
      <w:r>
        <w:rPr>
          <w:b/>
          <w:bCs/>
          <w:lang w:val="en-US"/>
        </w:rPr>
        <w:t>approach</w:t>
      </w:r>
      <w:r w:rsidRPr="00393EF8">
        <w:rPr>
          <w:b/>
          <w:bCs/>
        </w:rPr>
        <w:t xml:space="preserve"> </w:t>
      </w:r>
      <w:r>
        <w:rPr>
          <w:b/>
          <w:bCs/>
          <w:lang w:val="en-US"/>
        </w:rPr>
        <w:t>to</w:t>
      </w:r>
      <w:r w:rsidRPr="00393EF8">
        <w:rPr>
          <w:b/>
          <w:bCs/>
        </w:rPr>
        <w:t xml:space="preserve"> </w:t>
      </w:r>
      <w:r>
        <w:rPr>
          <w:b/>
          <w:bCs/>
          <w:lang w:val="en-US"/>
        </w:rPr>
        <w:t>studying</w:t>
      </w:r>
      <w:r w:rsidRPr="00393EF8">
        <w:rPr>
          <w:b/>
          <w:bCs/>
        </w:rPr>
        <w:t xml:space="preserve"> </w:t>
      </w:r>
      <w:proofErr w:type="spellStart"/>
      <w:r>
        <w:rPr>
          <w:b/>
          <w:bCs/>
        </w:rPr>
        <w:t>India’s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ecological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situation</w:t>
      </w:r>
      <w:proofErr w:type="spellEnd"/>
      <w:r w:rsidR="007F2670" w:rsidRPr="003129AF">
        <w:rPr>
          <w:b/>
          <w:bCs/>
        </w:rPr>
        <w:t>/</w:t>
      </w:r>
      <w:r>
        <w:rPr>
          <w:b/>
          <w:bCs/>
        </w:rPr>
        <w:t xml:space="preserve"> Социологический подход к изучению экологической ситуации в Индии</w:t>
      </w:r>
    </w:p>
    <w:p w:rsidR="007F2670" w:rsidRPr="003129AF" w:rsidRDefault="007F2670" w:rsidP="007F2670">
      <w:pPr>
        <w:jc w:val="both"/>
      </w:pPr>
      <w:r w:rsidRPr="003129AF">
        <w:t>Консультант по английскому языку: Ильина Галина Алексеевна</w:t>
      </w:r>
      <w:r w:rsidRPr="003129AF">
        <w:cr/>
      </w:r>
    </w:p>
    <w:p w:rsidR="007F2670" w:rsidRPr="003129AF" w:rsidRDefault="007F2670" w:rsidP="007F2670">
      <w:pPr>
        <w:jc w:val="both"/>
      </w:pPr>
      <w:r w:rsidRPr="003129AF">
        <w:rPr>
          <w:b/>
          <w:bCs/>
        </w:rPr>
        <w:t xml:space="preserve">6. </w:t>
      </w:r>
      <w:proofErr w:type="spellStart"/>
      <w:r w:rsidRPr="003129AF">
        <w:rPr>
          <w:b/>
          <w:bCs/>
        </w:rPr>
        <w:t>Galeeva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Alina</w:t>
      </w:r>
      <w:proofErr w:type="spellEnd"/>
      <w:r w:rsidRPr="003129AF">
        <w:rPr>
          <w:b/>
          <w:bCs/>
        </w:rPr>
        <w:t xml:space="preserve">, </w:t>
      </w:r>
      <w:proofErr w:type="spellStart"/>
      <w:r w:rsidRPr="003129AF">
        <w:rPr>
          <w:b/>
          <w:bCs/>
        </w:rPr>
        <w:t>Perfishina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Alena</w:t>
      </w:r>
      <w:proofErr w:type="spellEnd"/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Галеева</w:t>
      </w:r>
      <w:proofErr w:type="spellEnd"/>
      <w:r w:rsidRPr="003129AF">
        <w:rPr>
          <w:b/>
          <w:bCs/>
        </w:rPr>
        <w:t xml:space="preserve"> Алина, </w:t>
      </w:r>
      <w:proofErr w:type="spellStart"/>
      <w:r w:rsidRPr="003129AF">
        <w:rPr>
          <w:b/>
          <w:bCs/>
        </w:rPr>
        <w:t>Перфишина</w:t>
      </w:r>
      <w:proofErr w:type="spellEnd"/>
      <w:r w:rsidRPr="003129AF">
        <w:rPr>
          <w:b/>
          <w:bCs/>
        </w:rPr>
        <w:t xml:space="preserve"> Алёна</w:t>
      </w:r>
      <w:r w:rsidRPr="003129AF">
        <w:rPr>
          <w:b/>
          <w:bCs/>
        </w:rPr>
        <w:cr/>
      </w:r>
      <w:r w:rsidRPr="003129AF">
        <w:t xml:space="preserve"> </w:t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="00B34047">
        <w:t>/ Социологический факультет</w:t>
      </w:r>
      <w:r w:rsidRPr="003129AF">
        <w:cr/>
      </w:r>
      <w:proofErr w:type="spellStart"/>
      <w:r w:rsidRPr="003129AF">
        <w:rPr>
          <w:b/>
          <w:bCs/>
        </w:rPr>
        <w:t>Media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on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the</w:t>
      </w:r>
      <w:proofErr w:type="spellEnd"/>
      <w:r w:rsidRPr="003129AF">
        <w:rPr>
          <w:b/>
          <w:bCs/>
        </w:rPr>
        <w:t xml:space="preserve"> Internet </w:t>
      </w:r>
      <w:proofErr w:type="spellStart"/>
      <w:r w:rsidRPr="003129AF">
        <w:rPr>
          <w:b/>
          <w:bCs/>
        </w:rPr>
        <w:t>in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the</w:t>
      </w:r>
      <w:proofErr w:type="spellEnd"/>
      <w:r w:rsidRPr="003129AF">
        <w:rPr>
          <w:b/>
          <w:bCs/>
        </w:rPr>
        <w:t xml:space="preserve"> UK: a </w:t>
      </w:r>
      <w:r w:rsidR="00393EF8">
        <w:rPr>
          <w:b/>
          <w:bCs/>
          <w:lang w:val="en-US"/>
        </w:rPr>
        <w:t>socio</w:t>
      </w:r>
      <w:r w:rsidR="00393EF8" w:rsidRPr="00393EF8">
        <w:rPr>
          <w:b/>
          <w:bCs/>
        </w:rPr>
        <w:t>-</w:t>
      </w:r>
      <w:r w:rsidR="00393EF8">
        <w:rPr>
          <w:b/>
          <w:bCs/>
          <w:lang w:val="en-US"/>
        </w:rPr>
        <w:t>cultural</w:t>
      </w:r>
      <w:r w:rsidR="00393EF8" w:rsidRPr="00393EF8">
        <w:rPr>
          <w:b/>
          <w:bCs/>
        </w:rPr>
        <w:t xml:space="preserve"> </w:t>
      </w:r>
      <w:r w:rsidR="00393EF8">
        <w:rPr>
          <w:b/>
          <w:bCs/>
          <w:lang w:val="en-US"/>
        </w:rPr>
        <w:t>perspective</w:t>
      </w:r>
      <w:r w:rsidRPr="003129AF">
        <w:rPr>
          <w:b/>
          <w:bCs/>
        </w:rPr>
        <w:t xml:space="preserve">/ Средства массовой информации сети Интернет в Великобритании: </w:t>
      </w:r>
      <w:proofErr w:type="gramStart"/>
      <w:r w:rsidRPr="003129AF">
        <w:rPr>
          <w:b/>
          <w:bCs/>
        </w:rPr>
        <w:t>социо</w:t>
      </w:r>
      <w:r w:rsidR="00393EF8">
        <w:rPr>
          <w:b/>
          <w:bCs/>
        </w:rPr>
        <w:t>-культурный</w:t>
      </w:r>
      <w:proofErr w:type="gramEnd"/>
      <w:r w:rsidRPr="003129AF">
        <w:rPr>
          <w:b/>
          <w:bCs/>
        </w:rPr>
        <w:t xml:space="preserve"> анализ</w:t>
      </w:r>
      <w:r w:rsidRPr="003129AF">
        <w:rPr>
          <w:b/>
          <w:bCs/>
        </w:rPr>
        <w:cr/>
      </w:r>
      <w:r w:rsidRPr="003129AF">
        <w:t>Консультант по английскому языку: Ильина Галина Алексеевна</w:t>
      </w:r>
      <w:r w:rsidRPr="003129AF">
        <w:cr/>
      </w:r>
    </w:p>
    <w:p w:rsidR="00B34047" w:rsidRDefault="007F2670" w:rsidP="007F2670">
      <w:pPr>
        <w:jc w:val="both"/>
      </w:pPr>
      <w:r w:rsidRPr="003129AF">
        <w:rPr>
          <w:b/>
          <w:bCs/>
        </w:rPr>
        <w:t xml:space="preserve">7. </w:t>
      </w:r>
      <w:proofErr w:type="spellStart"/>
      <w:r w:rsidRPr="003129AF">
        <w:rPr>
          <w:b/>
          <w:bCs/>
        </w:rPr>
        <w:t>Dogonova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Anna</w:t>
      </w:r>
      <w:proofErr w:type="spellEnd"/>
      <w:r w:rsidRPr="003129AF">
        <w:rPr>
          <w:b/>
          <w:bCs/>
        </w:rPr>
        <w:t xml:space="preserve">, </w:t>
      </w:r>
      <w:proofErr w:type="spellStart"/>
      <w:r w:rsidRPr="003129AF">
        <w:rPr>
          <w:b/>
          <w:bCs/>
        </w:rPr>
        <w:t>Kozlovtseva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Ekaterina</w:t>
      </w:r>
      <w:proofErr w:type="spellEnd"/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Догонова</w:t>
      </w:r>
      <w:proofErr w:type="spellEnd"/>
      <w:r w:rsidRPr="003129AF">
        <w:rPr>
          <w:b/>
          <w:bCs/>
        </w:rPr>
        <w:t xml:space="preserve"> Анна, </w:t>
      </w:r>
      <w:proofErr w:type="spellStart"/>
      <w:r w:rsidRPr="003129AF">
        <w:rPr>
          <w:b/>
          <w:bCs/>
        </w:rPr>
        <w:t>Козловцева</w:t>
      </w:r>
      <w:proofErr w:type="spellEnd"/>
      <w:r w:rsidRPr="003129AF">
        <w:rPr>
          <w:b/>
          <w:bCs/>
        </w:rPr>
        <w:t xml:space="preserve"> Екатерина 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</w:t>
      </w:r>
      <w:r w:rsidR="00B34047">
        <w:t>циологический факультет</w:t>
      </w:r>
    </w:p>
    <w:p w:rsidR="007F2670" w:rsidRPr="003129AF" w:rsidRDefault="00393EF8" w:rsidP="007F2670">
      <w:pPr>
        <w:jc w:val="both"/>
      </w:pPr>
      <w:r>
        <w:rPr>
          <w:b/>
          <w:bCs/>
          <w:lang w:val="en-US"/>
        </w:rPr>
        <w:t>A</w:t>
      </w:r>
      <w:r w:rsidRPr="00393EF8">
        <w:rPr>
          <w:b/>
          <w:bCs/>
        </w:rPr>
        <w:t xml:space="preserve"> </w:t>
      </w:r>
      <w:r>
        <w:rPr>
          <w:b/>
          <w:bCs/>
          <w:lang w:val="en-US"/>
        </w:rPr>
        <w:t>sociological</w:t>
      </w:r>
      <w:r w:rsidRPr="00393EF8">
        <w:rPr>
          <w:b/>
          <w:bCs/>
        </w:rPr>
        <w:t xml:space="preserve"> </w:t>
      </w:r>
      <w:r>
        <w:rPr>
          <w:b/>
          <w:bCs/>
          <w:lang w:val="en-US"/>
        </w:rPr>
        <w:t>view</w:t>
      </w:r>
      <w:r w:rsidRPr="00393EF8">
        <w:rPr>
          <w:b/>
          <w:bCs/>
        </w:rPr>
        <w:t xml:space="preserve"> </w:t>
      </w:r>
      <w:r>
        <w:rPr>
          <w:b/>
          <w:bCs/>
          <w:lang w:val="en-US"/>
        </w:rPr>
        <w:t>on</w:t>
      </w:r>
      <w:r w:rsidRPr="00393EF8">
        <w:rPr>
          <w:b/>
          <w:bCs/>
        </w:rPr>
        <w:t xml:space="preserve"> </w:t>
      </w:r>
      <w:r>
        <w:rPr>
          <w:b/>
          <w:bCs/>
          <w:lang w:val="en-US"/>
        </w:rPr>
        <w:t>u</w:t>
      </w:r>
      <w:proofErr w:type="spellStart"/>
      <w:r>
        <w:rPr>
          <w:b/>
          <w:bCs/>
        </w:rPr>
        <w:t>rbanization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India</w:t>
      </w:r>
      <w:proofErr w:type="spellEnd"/>
      <w:r w:rsidR="007F2670" w:rsidRPr="003129AF">
        <w:rPr>
          <w:b/>
          <w:bCs/>
        </w:rPr>
        <w:t xml:space="preserve">/ </w:t>
      </w:r>
      <w:r>
        <w:rPr>
          <w:b/>
          <w:bCs/>
        </w:rPr>
        <w:t>Социологический взгляд на ур</w:t>
      </w:r>
      <w:r w:rsidR="007F2670" w:rsidRPr="003129AF">
        <w:rPr>
          <w:b/>
          <w:bCs/>
        </w:rPr>
        <w:t>банизаци</w:t>
      </w:r>
      <w:r>
        <w:rPr>
          <w:b/>
          <w:bCs/>
        </w:rPr>
        <w:t>ю в Индии</w:t>
      </w:r>
      <w:r w:rsidR="007F2670" w:rsidRPr="003129AF">
        <w:rPr>
          <w:b/>
          <w:bCs/>
        </w:rPr>
        <w:cr/>
      </w:r>
      <w:r w:rsidR="007F2670" w:rsidRPr="003129AF">
        <w:t>Консультант по английскому языку: Ильина Галина Алексеевна</w:t>
      </w:r>
      <w:r w:rsidR="007F2670" w:rsidRPr="003129AF">
        <w:cr/>
      </w:r>
    </w:p>
    <w:p w:rsidR="007F2670" w:rsidRPr="003129AF" w:rsidRDefault="007F2670" w:rsidP="007F2670">
      <w:pPr>
        <w:jc w:val="both"/>
      </w:pPr>
      <w:r w:rsidRPr="003129AF">
        <w:rPr>
          <w:b/>
          <w:bCs/>
        </w:rPr>
        <w:lastRenderedPageBreak/>
        <w:t xml:space="preserve">8. </w:t>
      </w:r>
      <w:proofErr w:type="spellStart"/>
      <w:r w:rsidRPr="003129AF">
        <w:rPr>
          <w:b/>
          <w:bCs/>
        </w:rPr>
        <w:t>Elizaveta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Barmina</w:t>
      </w:r>
      <w:proofErr w:type="spellEnd"/>
      <w:r w:rsidRPr="003129AF">
        <w:rPr>
          <w:b/>
          <w:bCs/>
        </w:rPr>
        <w:t xml:space="preserve">, </w:t>
      </w:r>
      <w:proofErr w:type="spellStart"/>
      <w:r w:rsidRPr="003129AF">
        <w:rPr>
          <w:b/>
          <w:bCs/>
        </w:rPr>
        <w:t>Galina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Shchelkunova</w:t>
      </w:r>
      <w:proofErr w:type="spellEnd"/>
      <w:r w:rsidRPr="003129AF">
        <w:rPr>
          <w:b/>
          <w:bCs/>
        </w:rPr>
        <w:t xml:space="preserve"> / Елизавета Бармина, Галина </w:t>
      </w:r>
      <w:proofErr w:type="spellStart"/>
      <w:r w:rsidRPr="003129AF">
        <w:rPr>
          <w:b/>
          <w:bCs/>
        </w:rPr>
        <w:t>Щелкунова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 xml:space="preserve">/ Социологический </w:t>
      </w:r>
      <w:proofErr w:type="gramStart"/>
      <w:r w:rsidRPr="003129AF">
        <w:t xml:space="preserve">факультет </w:t>
      </w:r>
      <w:r w:rsidRPr="003129AF">
        <w:cr/>
      </w:r>
      <w:proofErr w:type="spellStart"/>
      <w:r w:rsidRPr="003129AF">
        <w:rPr>
          <w:b/>
          <w:bCs/>
        </w:rPr>
        <w:t>Technically</w:t>
      </w:r>
      <w:proofErr w:type="spellEnd"/>
      <w:proofErr w:type="gram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oriented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American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society</w:t>
      </w:r>
      <w:proofErr w:type="spellEnd"/>
      <w:r w:rsidRPr="003129AF">
        <w:rPr>
          <w:b/>
          <w:bCs/>
        </w:rPr>
        <w:t xml:space="preserve">: a </w:t>
      </w:r>
      <w:proofErr w:type="spellStart"/>
      <w:r w:rsidRPr="003129AF">
        <w:rPr>
          <w:b/>
          <w:bCs/>
        </w:rPr>
        <w:t>sociological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analysis</w:t>
      </w:r>
      <w:proofErr w:type="spellEnd"/>
      <w:r w:rsidRPr="003129AF">
        <w:rPr>
          <w:b/>
          <w:bCs/>
        </w:rPr>
        <w:t xml:space="preserve"> / Технически ориентированное Американское общество: социологический анализ</w:t>
      </w:r>
      <w:r w:rsidRPr="003129AF">
        <w:rPr>
          <w:b/>
          <w:bCs/>
        </w:rPr>
        <w:cr/>
      </w:r>
      <w:r w:rsidRPr="003129AF">
        <w:t xml:space="preserve">Консультант по английскому языку: Павлова Елена </w:t>
      </w:r>
      <w:proofErr w:type="spellStart"/>
      <w:r w:rsidRPr="003129AF">
        <w:t>Касимовна</w:t>
      </w:r>
      <w:proofErr w:type="spellEnd"/>
      <w:r w:rsidRPr="003129AF">
        <w:cr/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9. </w:t>
      </w:r>
      <w:proofErr w:type="spellStart"/>
      <w:r w:rsidRPr="003129AF">
        <w:rPr>
          <w:b/>
          <w:bCs/>
        </w:rPr>
        <w:t>Otryvanov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Daniil</w:t>
      </w:r>
      <w:proofErr w:type="spellEnd"/>
      <w:r w:rsidRPr="003129AF">
        <w:rPr>
          <w:b/>
          <w:bCs/>
        </w:rPr>
        <w:t xml:space="preserve">, </w:t>
      </w:r>
      <w:proofErr w:type="spellStart"/>
      <w:r w:rsidRPr="003129AF">
        <w:rPr>
          <w:b/>
          <w:bCs/>
        </w:rPr>
        <w:t>Salnikova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Anastasia</w:t>
      </w:r>
      <w:proofErr w:type="spellEnd"/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Отрыванов</w:t>
      </w:r>
      <w:proofErr w:type="spellEnd"/>
      <w:r w:rsidRPr="003129AF">
        <w:rPr>
          <w:b/>
          <w:bCs/>
        </w:rPr>
        <w:t xml:space="preserve"> Даниил, Сальникова Анастасия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proofErr w:type="spellStart"/>
      <w:r w:rsidRPr="003129AF">
        <w:rPr>
          <w:b/>
          <w:bCs/>
        </w:rPr>
        <w:t>New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Zealanders</w:t>
      </w:r>
      <w:proofErr w:type="spellEnd"/>
      <w:r w:rsidRPr="003129AF">
        <w:rPr>
          <w:b/>
          <w:bCs/>
        </w:rPr>
        <w:t xml:space="preserve">’ </w:t>
      </w:r>
      <w:proofErr w:type="spellStart"/>
      <w:r w:rsidRPr="003129AF">
        <w:rPr>
          <w:b/>
          <w:bCs/>
        </w:rPr>
        <w:t>cultural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values</w:t>
      </w:r>
      <w:proofErr w:type="spellEnd"/>
      <w:r w:rsidRPr="003129AF">
        <w:rPr>
          <w:b/>
          <w:bCs/>
        </w:rPr>
        <w:t xml:space="preserve">: a </w:t>
      </w:r>
      <w:proofErr w:type="spellStart"/>
      <w:r w:rsidRPr="003129AF">
        <w:rPr>
          <w:b/>
          <w:bCs/>
        </w:rPr>
        <w:t>socio-cultural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analysis</w:t>
      </w:r>
      <w:proofErr w:type="spellEnd"/>
      <w:r w:rsidRPr="003129AF">
        <w:rPr>
          <w:b/>
          <w:bCs/>
        </w:rPr>
        <w:t xml:space="preserve"> / Культурные ценности Новой Зеландии: социокультурный анализ</w:t>
      </w:r>
      <w:r w:rsidRPr="003129AF">
        <w:rPr>
          <w:b/>
          <w:bCs/>
        </w:rPr>
        <w:cr/>
      </w:r>
      <w:r w:rsidRPr="003129AF">
        <w:t>Консультант по английскому языку: Ильина Галина Алексеевна</w:t>
      </w:r>
      <w:r w:rsidRPr="003129AF">
        <w:cr/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10. </w:t>
      </w:r>
      <w:proofErr w:type="spellStart"/>
      <w:r w:rsidRPr="003129AF">
        <w:rPr>
          <w:b/>
          <w:bCs/>
        </w:rPr>
        <w:t>Siserova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Irirna</w:t>
      </w:r>
      <w:proofErr w:type="spellEnd"/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Сисерова</w:t>
      </w:r>
      <w:proofErr w:type="spellEnd"/>
      <w:r w:rsidRPr="003129AF">
        <w:rPr>
          <w:b/>
          <w:bCs/>
        </w:rPr>
        <w:t xml:space="preserve"> Ирина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proofErr w:type="spellStart"/>
      <w:r w:rsidRPr="003129AF">
        <w:rPr>
          <w:b/>
          <w:bCs/>
        </w:rPr>
        <w:t>Distance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learning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in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Great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Britain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and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the</w:t>
      </w:r>
      <w:proofErr w:type="spellEnd"/>
      <w:r w:rsidRPr="003129AF">
        <w:rPr>
          <w:b/>
          <w:bCs/>
        </w:rPr>
        <w:t xml:space="preserve"> USA: a </w:t>
      </w:r>
      <w:proofErr w:type="spellStart"/>
      <w:r w:rsidRPr="003129AF">
        <w:rPr>
          <w:b/>
          <w:bCs/>
        </w:rPr>
        <w:t>comparative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analysis</w:t>
      </w:r>
      <w:proofErr w:type="spellEnd"/>
      <w:r w:rsidRPr="003129AF">
        <w:rPr>
          <w:b/>
          <w:bCs/>
        </w:rPr>
        <w:t>/ Дистанционное обучение в Великобритании и США: сравнительный анализ</w:t>
      </w:r>
      <w:r w:rsidRPr="003129AF">
        <w:rPr>
          <w:b/>
          <w:bCs/>
        </w:rPr>
        <w:cr/>
      </w:r>
      <w:r w:rsidRPr="003129AF">
        <w:t>Консультант по английскому языку: Ильина Галина Алексеевна</w:t>
      </w:r>
      <w:r w:rsidRPr="003129AF">
        <w:cr/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11. </w:t>
      </w:r>
      <w:proofErr w:type="spellStart"/>
      <w:r w:rsidRPr="003129AF">
        <w:rPr>
          <w:b/>
          <w:bCs/>
        </w:rPr>
        <w:t>Dudarev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Ilya</w:t>
      </w:r>
      <w:proofErr w:type="spellEnd"/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Дударев</w:t>
      </w:r>
      <w:proofErr w:type="spellEnd"/>
      <w:r w:rsidRPr="003129AF">
        <w:rPr>
          <w:b/>
          <w:bCs/>
        </w:rPr>
        <w:t xml:space="preserve"> Илья 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proofErr w:type="spellStart"/>
      <w:r w:rsidRPr="003129AF">
        <w:rPr>
          <w:b/>
          <w:bCs/>
        </w:rPr>
        <w:t>Migration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processes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in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British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</w:rPr>
        <w:t>sport</w:t>
      </w:r>
      <w:proofErr w:type="spellEnd"/>
      <w:r w:rsidRPr="003129AF">
        <w:rPr>
          <w:b/>
          <w:bCs/>
        </w:rPr>
        <w:t>/ Миграционные процессы в спортивном мире Британии</w:t>
      </w:r>
      <w:r w:rsidRPr="003129AF">
        <w:rPr>
          <w:b/>
          <w:bCs/>
        </w:rPr>
        <w:cr/>
      </w:r>
      <w:r w:rsidRPr="003129AF">
        <w:t xml:space="preserve">Консультант по английскому языку: </w:t>
      </w:r>
      <w:proofErr w:type="spellStart"/>
      <w:r w:rsidRPr="003129AF">
        <w:t>Поцыбина</w:t>
      </w:r>
      <w:proofErr w:type="spellEnd"/>
      <w:r w:rsidRPr="003129AF">
        <w:t xml:space="preserve"> Елена Павловна</w:t>
      </w:r>
      <w:r w:rsidRPr="003129AF">
        <w:cr/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12. </w:t>
      </w:r>
      <w:r w:rsidRPr="003129AF">
        <w:rPr>
          <w:b/>
          <w:bCs/>
          <w:lang w:val="en-US"/>
        </w:rPr>
        <w:t>Nikita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Karapetian</w:t>
      </w:r>
      <w:proofErr w:type="spellEnd"/>
      <w:r w:rsidRPr="003129AF">
        <w:rPr>
          <w:b/>
          <w:bCs/>
        </w:rPr>
        <w:t xml:space="preserve">/ Карапетян Никита 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r w:rsidRPr="003129AF">
        <w:rPr>
          <w:b/>
          <w:bCs/>
          <w:lang w:val="en-US"/>
        </w:rPr>
        <w:t xml:space="preserve">City life of the British during the </w:t>
      </w:r>
      <w:r w:rsidRPr="003129AF">
        <w:rPr>
          <w:b/>
          <w:bCs/>
        </w:rPr>
        <w:t>С</w:t>
      </w:r>
      <w:r w:rsidRPr="003129AF">
        <w:rPr>
          <w:b/>
          <w:bCs/>
          <w:lang w:val="en-US"/>
        </w:rPr>
        <w:t xml:space="preserve">ovid-19 pandemic: habits and traditions of English society in modern realities/ </w:t>
      </w:r>
      <w:r w:rsidRPr="003129AF">
        <w:rPr>
          <w:b/>
          <w:bCs/>
        </w:rPr>
        <w:t>Городская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жизнь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британцев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во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время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пандемии</w:t>
      </w:r>
      <w:r w:rsidRPr="003129AF">
        <w:rPr>
          <w:b/>
          <w:bCs/>
          <w:lang w:val="en-US"/>
        </w:rPr>
        <w:t xml:space="preserve"> </w:t>
      </w:r>
      <w:proofErr w:type="spellStart"/>
      <w:r w:rsidRPr="003129AF">
        <w:rPr>
          <w:b/>
          <w:bCs/>
        </w:rPr>
        <w:t>Ковид</w:t>
      </w:r>
      <w:proofErr w:type="spellEnd"/>
      <w:r w:rsidRPr="003129AF">
        <w:rPr>
          <w:b/>
          <w:bCs/>
          <w:lang w:val="en-US"/>
        </w:rPr>
        <w:t xml:space="preserve">-19. </w:t>
      </w:r>
      <w:r w:rsidRPr="003129AF">
        <w:rPr>
          <w:b/>
          <w:bCs/>
        </w:rPr>
        <w:t>Привычки и традиции английского общества в современных реалиях</w:t>
      </w:r>
      <w:r w:rsidRPr="003129AF">
        <w:rPr>
          <w:b/>
          <w:bCs/>
        </w:rPr>
        <w:cr/>
      </w:r>
      <w:r w:rsidRPr="003129AF">
        <w:t xml:space="preserve">Консультант по английскому языку: </w:t>
      </w:r>
      <w:proofErr w:type="spellStart"/>
      <w:r w:rsidRPr="003129AF">
        <w:t>Поцыбина</w:t>
      </w:r>
      <w:proofErr w:type="spellEnd"/>
      <w:r w:rsidRPr="003129AF">
        <w:t xml:space="preserve"> Елена Павловна</w:t>
      </w:r>
    </w:p>
    <w:p w:rsidR="007F2670" w:rsidRPr="003129AF" w:rsidRDefault="007F2670" w:rsidP="007F2670">
      <w:pPr>
        <w:jc w:val="both"/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13. </w:t>
      </w:r>
      <w:proofErr w:type="spellStart"/>
      <w:r w:rsidRPr="003129AF">
        <w:rPr>
          <w:b/>
          <w:bCs/>
          <w:lang w:val="en-US"/>
        </w:rPr>
        <w:t>Stikina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Ekaterina</w:t>
      </w:r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Стикина</w:t>
      </w:r>
      <w:proofErr w:type="spellEnd"/>
      <w:r w:rsidRPr="003129AF">
        <w:rPr>
          <w:b/>
          <w:bCs/>
        </w:rPr>
        <w:t xml:space="preserve"> Екатерина</w:t>
      </w:r>
      <w:r w:rsidRPr="003129AF"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r w:rsidRPr="003129AF">
        <w:rPr>
          <w:b/>
          <w:bCs/>
          <w:lang w:val="en-US"/>
        </w:rPr>
        <w:t>Contribution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American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sociologists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into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study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mass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communication</w:t>
      </w:r>
      <w:r w:rsidRPr="003129AF">
        <w:rPr>
          <w:b/>
          <w:bCs/>
        </w:rPr>
        <w:t>/ Вклад американских социологов в учение о массовой коммуникации</w:t>
      </w:r>
      <w:r w:rsidRPr="003129AF">
        <w:cr/>
        <w:t xml:space="preserve">Консультант по английскому языку: </w:t>
      </w:r>
      <w:proofErr w:type="spellStart"/>
      <w:r w:rsidRPr="003129AF">
        <w:t>Рассошенко</w:t>
      </w:r>
      <w:proofErr w:type="spellEnd"/>
      <w:r w:rsidRPr="003129AF">
        <w:t xml:space="preserve"> Жаннетта Викторовна</w:t>
      </w:r>
    </w:p>
    <w:p w:rsidR="007F2670" w:rsidRPr="003129AF" w:rsidRDefault="007F2670" w:rsidP="007F2670">
      <w:pPr>
        <w:jc w:val="both"/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14. </w:t>
      </w:r>
      <w:r w:rsidRPr="003129AF">
        <w:rPr>
          <w:b/>
          <w:bCs/>
          <w:lang w:val="en-US"/>
        </w:rPr>
        <w:t>Mikhail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Lobov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Maria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Koliagina</w:t>
      </w:r>
      <w:proofErr w:type="spellEnd"/>
      <w:r w:rsidR="00C31B59">
        <w:rPr>
          <w:b/>
          <w:bCs/>
        </w:rPr>
        <w:t xml:space="preserve">/ Михаил Лобов и </w:t>
      </w:r>
      <w:r w:rsidRPr="003129AF">
        <w:rPr>
          <w:b/>
          <w:bCs/>
        </w:rPr>
        <w:t>Мария Колягина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r w:rsidRPr="003129AF">
        <w:rPr>
          <w:b/>
          <w:bCs/>
          <w:lang w:val="en-US"/>
        </w:rPr>
        <w:t>A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sociological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view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gender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policy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in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Canada</w:t>
      </w:r>
      <w:r w:rsidRPr="003129AF">
        <w:rPr>
          <w:b/>
          <w:bCs/>
        </w:rPr>
        <w:t xml:space="preserve">, </w:t>
      </w:r>
      <w:r w:rsidRPr="003129AF">
        <w:rPr>
          <w:b/>
          <w:bCs/>
          <w:lang w:val="en-US"/>
        </w:rPr>
        <w:t>its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causes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consequences</w:t>
      </w:r>
      <w:r w:rsidRPr="003129AF">
        <w:rPr>
          <w:b/>
          <w:bCs/>
        </w:rPr>
        <w:t>/ Социологический взгляд на гендерную политику Канады, ее причины и последствия</w:t>
      </w:r>
      <w:r w:rsidRPr="003129AF">
        <w:rPr>
          <w:b/>
          <w:bCs/>
        </w:rPr>
        <w:cr/>
      </w:r>
      <w:r w:rsidRPr="003129AF">
        <w:t xml:space="preserve">Консультант по английскому языку: Павлова Елена </w:t>
      </w:r>
      <w:proofErr w:type="spellStart"/>
      <w:r w:rsidRPr="003129AF">
        <w:t>Касимовна</w:t>
      </w:r>
      <w:proofErr w:type="spellEnd"/>
    </w:p>
    <w:p w:rsidR="007F2670" w:rsidRPr="003129AF" w:rsidRDefault="007F2670" w:rsidP="007F2670">
      <w:pPr>
        <w:jc w:val="both"/>
        <w:rPr>
          <w:b/>
          <w:bCs/>
        </w:rPr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15. </w:t>
      </w:r>
      <w:proofErr w:type="spellStart"/>
      <w:r w:rsidRPr="003129AF">
        <w:rPr>
          <w:b/>
          <w:bCs/>
          <w:lang w:val="en-US"/>
        </w:rPr>
        <w:t>Babkina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Ekaterina</w:t>
      </w:r>
      <w:r w:rsidRPr="003129AF">
        <w:rPr>
          <w:b/>
          <w:bCs/>
        </w:rPr>
        <w:t>/ Бабкина Екатерина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r w:rsidRPr="003129AF">
        <w:rPr>
          <w:b/>
          <w:bCs/>
          <w:lang w:val="en-US"/>
        </w:rPr>
        <w:t>Foundation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sociological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evolutionism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school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in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UK</w:t>
      </w:r>
      <w:r w:rsidRPr="003129AF">
        <w:rPr>
          <w:b/>
          <w:bCs/>
        </w:rPr>
        <w:t xml:space="preserve"> / Зарождение школы эволюционизма в Великобритании</w:t>
      </w:r>
      <w:r w:rsidRPr="003129AF">
        <w:rPr>
          <w:b/>
          <w:bCs/>
        </w:rPr>
        <w:cr/>
      </w:r>
      <w:r w:rsidRPr="003129AF">
        <w:t xml:space="preserve">Консультант по английскому языку: </w:t>
      </w:r>
      <w:proofErr w:type="spellStart"/>
      <w:r w:rsidRPr="003129AF">
        <w:t>Поцыбина</w:t>
      </w:r>
      <w:proofErr w:type="spellEnd"/>
      <w:r w:rsidRPr="003129AF">
        <w:t xml:space="preserve"> Елена Павловна</w:t>
      </w:r>
    </w:p>
    <w:p w:rsidR="007F2670" w:rsidRPr="003129AF" w:rsidRDefault="007F2670" w:rsidP="007F2670">
      <w:pPr>
        <w:jc w:val="both"/>
        <w:rPr>
          <w:b/>
          <w:bCs/>
        </w:rPr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16. </w:t>
      </w:r>
      <w:r w:rsidRPr="003129AF">
        <w:rPr>
          <w:b/>
          <w:bCs/>
          <w:lang w:val="en-US"/>
        </w:rPr>
        <w:t>Kira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Belozerova</w:t>
      </w:r>
      <w:proofErr w:type="spellEnd"/>
      <w:r w:rsidRPr="003129AF">
        <w:rPr>
          <w:b/>
          <w:bCs/>
        </w:rPr>
        <w:t xml:space="preserve">, </w:t>
      </w:r>
      <w:r w:rsidRPr="003129AF">
        <w:rPr>
          <w:b/>
          <w:bCs/>
          <w:lang w:val="en-US"/>
        </w:rPr>
        <w:t>Elizaveta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Vlaselenko</w:t>
      </w:r>
      <w:proofErr w:type="spellEnd"/>
      <w:r w:rsidRPr="003129AF">
        <w:rPr>
          <w:b/>
          <w:bCs/>
        </w:rPr>
        <w:t xml:space="preserve">/ Белозерова Кира, </w:t>
      </w:r>
      <w:proofErr w:type="spellStart"/>
      <w:r w:rsidRPr="003129AF">
        <w:rPr>
          <w:b/>
          <w:bCs/>
        </w:rPr>
        <w:t>Власеленко</w:t>
      </w:r>
      <w:proofErr w:type="spellEnd"/>
      <w:r w:rsidRPr="003129AF">
        <w:rPr>
          <w:b/>
          <w:bCs/>
        </w:rPr>
        <w:t xml:space="preserve"> Елизавета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r w:rsidRPr="003129AF">
        <w:rPr>
          <w:b/>
          <w:bCs/>
          <w:lang w:val="en-US"/>
        </w:rPr>
        <w:lastRenderedPageBreak/>
        <w:t>Policies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practice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regarding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pregnancy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maternity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leave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in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US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Canada</w:t>
      </w:r>
      <w:r w:rsidRPr="003129AF">
        <w:rPr>
          <w:b/>
          <w:bCs/>
        </w:rPr>
        <w:t>/ Политика и практика в отношении отпуска по беременности и родам в США и Канаде</w:t>
      </w:r>
      <w:r w:rsidRPr="003129AF">
        <w:rPr>
          <w:b/>
          <w:bCs/>
        </w:rPr>
        <w:cr/>
      </w:r>
      <w:r w:rsidRPr="003129AF">
        <w:t>Консультант по английскому языку: Казимова Галина Александровна</w:t>
      </w:r>
    </w:p>
    <w:p w:rsidR="007F2670" w:rsidRPr="003129AF" w:rsidRDefault="007F2670" w:rsidP="007F2670">
      <w:pPr>
        <w:jc w:val="both"/>
        <w:rPr>
          <w:b/>
          <w:bCs/>
        </w:rPr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17. </w:t>
      </w:r>
      <w:r w:rsidRPr="003129AF">
        <w:rPr>
          <w:b/>
          <w:bCs/>
          <w:lang w:val="en-US"/>
        </w:rPr>
        <w:t>Alexandra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Ponomareva</w:t>
      </w:r>
      <w:proofErr w:type="spellEnd"/>
      <w:r w:rsidRPr="003129AF">
        <w:rPr>
          <w:b/>
          <w:bCs/>
        </w:rPr>
        <w:t xml:space="preserve">/ Пономарева Александра 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proofErr w:type="spellStart"/>
      <w:r w:rsidRPr="003129AF">
        <w:rPr>
          <w:b/>
          <w:bCs/>
          <w:lang w:val="en-US"/>
        </w:rPr>
        <w:t>Ilon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Mask</w:t>
      </w:r>
      <w:r w:rsidRPr="003129AF">
        <w:rPr>
          <w:b/>
          <w:bCs/>
        </w:rPr>
        <w:t>’</w:t>
      </w:r>
      <w:r w:rsidRPr="003129AF">
        <w:rPr>
          <w:b/>
          <w:bCs/>
          <w:lang w:val="en-US"/>
        </w:rPr>
        <w:t>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Tesla</w:t>
      </w:r>
      <w:r w:rsidRPr="003129AF">
        <w:rPr>
          <w:b/>
          <w:bCs/>
        </w:rPr>
        <w:t xml:space="preserve">: </w:t>
      </w:r>
      <w:r w:rsidRPr="003129AF">
        <w:rPr>
          <w:b/>
          <w:bCs/>
          <w:lang w:val="en-US"/>
        </w:rPr>
        <w:t>an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innovative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company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with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no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PR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department</w:t>
      </w:r>
      <w:r w:rsidRPr="003129AF">
        <w:rPr>
          <w:b/>
          <w:bCs/>
        </w:rPr>
        <w:t xml:space="preserve">/ Инновационная компания без </w:t>
      </w:r>
      <w:r w:rsidRPr="003129AF">
        <w:rPr>
          <w:b/>
          <w:bCs/>
          <w:lang w:val="en-US"/>
        </w:rPr>
        <w:t>PR</w:t>
      </w:r>
      <w:r w:rsidRPr="003129AF">
        <w:rPr>
          <w:b/>
          <w:bCs/>
        </w:rPr>
        <w:t xml:space="preserve"> департамента: </w:t>
      </w:r>
      <w:r w:rsidRPr="003129AF">
        <w:rPr>
          <w:b/>
          <w:bCs/>
          <w:lang w:val="en-US"/>
        </w:rPr>
        <w:t>Tesla</w:t>
      </w:r>
      <w:r w:rsidRPr="003129AF">
        <w:rPr>
          <w:b/>
          <w:bCs/>
        </w:rPr>
        <w:cr/>
      </w:r>
      <w:r w:rsidRPr="003129AF">
        <w:t>Консультант по английскому языку: Казимова Галина Александровна</w:t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18. </w:t>
      </w:r>
      <w:proofErr w:type="spellStart"/>
      <w:r w:rsidRPr="003129AF">
        <w:rPr>
          <w:b/>
          <w:bCs/>
          <w:lang w:val="en-US"/>
        </w:rPr>
        <w:t>Lapshina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Kseniia</w:t>
      </w:r>
      <w:proofErr w:type="spellEnd"/>
      <w:r w:rsidRPr="003129AF">
        <w:rPr>
          <w:b/>
          <w:bCs/>
        </w:rPr>
        <w:t xml:space="preserve">, </w:t>
      </w:r>
      <w:proofErr w:type="spellStart"/>
      <w:r w:rsidRPr="003129AF">
        <w:rPr>
          <w:b/>
          <w:bCs/>
          <w:lang w:val="en-US"/>
        </w:rPr>
        <w:t>Navoenko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Julia</w:t>
      </w:r>
      <w:r w:rsidRPr="003129AF">
        <w:rPr>
          <w:b/>
          <w:bCs/>
        </w:rPr>
        <w:t xml:space="preserve">/ Лапшина Ксения, </w:t>
      </w:r>
      <w:proofErr w:type="spellStart"/>
      <w:r w:rsidRPr="003129AF">
        <w:rPr>
          <w:b/>
          <w:bCs/>
        </w:rPr>
        <w:t>Навоенко</w:t>
      </w:r>
      <w:proofErr w:type="spellEnd"/>
      <w:r w:rsidRPr="003129AF">
        <w:rPr>
          <w:b/>
          <w:bCs/>
        </w:rPr>
        <w:t xml:space="preserve"> Юлия 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r w:rsidRPr="003129AF">
        <w:rPr>
          <w:b/>
          <w:bCs/>
          <w:lang w:val="en-US"/>
        </w:rPr>
        <w:t>Social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stratification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in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modern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Canada</w:t>
      </w:r>
      <w:r w:rsidRPr="003129AF">
        <w:rPr>
          <w:b/>
          <w:bCs/>
        </w:rPr>
        <w:t xml:space="preserve">: </w:t>
      </w:r>
      <w:r w:rsidRPr="003129AF">
        <w:rPr>
          <w:b/>
          <w:bCs/>
          <w:lang w:val="en-US"/>
        </w:rPr>
        <w:t>a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sociological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analysis</w:t>
      </w:r>
      <w:r w:rsidRPr="003129AF">
        <w:rPr>
          <w:b/>
          <w:bCs/>
        </w:rPr>
        <w:t xml:space="preserve">/ Социальная стратификация в современной Канаде: социологический </w:t>
      </w:r>
      <w:proofErr w:type="gramStart"/>
      <w:r w:rsidRPr="003129AF">
        <w:rPr>
          <w:b/>
          <w:bCs/>
        </w:rPr>
        <w:t xml:space="preserve">анализ </w:t>
      </w:r>
      <w:r w:rsidRPr="003129AF">
        <w:rPr>
          <w:b/>
          <w:bCs/>
        </w:rPr>
        <w:cr/>
      </w:r>
      <w:r w:rsidRPr="003129AF">
        <w:t>Консультант</w:t>
      </w:r>
      <w:proofErr w:type="gramEnd"/>
      <w:r w:rsidRPr="003129AF">
        <w:t xml:space="preserve"> по английскому языку: Ильина Галина Алексеевна</w:t>
      </w:r>
    </w:p>
    <w:p w:rsidR="007F2670" w:rsidRPr="003129AF" w:rsidRDefault="007F2670" w:rsidP="007F2670">
      <w:pPr>
        <w:jc w:val="both"/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19. </w:t>
      </w:r>
      <w:r w:rsidRPr="003129AF">
        <w:rPr>
          <w:b/>
          <w:bCs/>
          <w:lang w:val="en-US"/>
        </w:rPr>
        <w:t>Daniil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Guguev</w:t>
      </w:r>
      <w:proofErr w:type="spellEnd"/>
      <w:r w:rsidRPr="003129AF">
        <w:rPr>
          <w:b/>
          <w:bCs/>
        </w:rPr>
        <w:t xml:space="preserve">, </w:t>
      </w:r>
      <w:r w:rsidRPr="003129AF">
        <w:rPr>
          <w:b/>
          <w:bCs/>
          <w:lang w:val="en-US"/>
        </w:rPr>
        <w:t>Anna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Kramarenko</w:t>
      </w:r>
      <w:proofErr w:type="spellEnd"/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Гугуев</w:t>
      </w:r>
      <w:proofErr w:type="spellEnd"/>
      <w:r w:rsidRPr="003129AF">
        <w:rPr>
          <w:b/>
          <w:bCs/>
        </w:rPr>
        <w:t xml:space="preserve"> Даниил, Крамаренко Анна 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r w:rsidRPr="003129AF">
        <w:rPr>
          <w:b/>
          <w:bCs/>
          <w:lang w:val="en-US"/>
        </w:rPr>
        <w:t>Transformation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life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in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London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during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pandemic</w:t>
      </w:r>
      <w:r w:rsidRPr="003129AF">
        <w:rPr>
          <w:b/>
          <w:bCs/>
        </w:rPr>
        <w:t>/ Изменения жизни в Лондоне во время пандемии</w:t>
      </w:r>
      <w:r w:rsidRPr="003129AF">
        <w:rPr>
          <w:b/>
          <w:bCs/>
        </w:rPr>
        <w:cr/>
      </w:r>
      <w:r w:rsidRPr="003129AF">
        <w:t>Консультант по английскому языку: Казимова Галина Александровна</w:t>
      </w:r>
    </w:p>
    <w:p w:rsidR="007F2670" w:rsidRPr="003129AF" w:rsidRDefault="007F2670" w:rsidP="007F2670">
      <w:pPr>
        <w:jc w:val="both"/>
        <w:rPr>
          <w:b/>
          <w:bCs/>
        </w:rPr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20. </w:t>
      </w:r>
      <w:r w:rsidRPr="003129AF">
        <w:rPr>
          <w:b/>
          <w:bCs/>
          <w:lang w:val="en-US"/>
        </w:rPr>
        <w:t>Kristina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Vologzhanina</w:t>
      </w:r>
      <w:proofErr w:type="spellEnd"/>
      <w:r w:rsidRPr="003129AF">
        <w:rPr>
          <w:b/>
          <w:bCs/>
        </w:rPr>
        <w:t xml:space="preserve">, </w:t>
      </w:r>
      <w:r w:rsidRPr="003129AF">
        <w:rPr>
          <w:b/>
          <w:bCs/>
          <w:lang w:val="en-US"/>
        </w:rPr>
        <w:t>Anna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Bortnik</w:t>
      </w:r>
      <w:proofErr w:type="spellEnd"/>
      <w:r w:rsidRPr="003129AF">
        <w:rPr>
          <w:b/>
          <w:bCs/>
        </w:rPr>
        <w:t xml:space="preserve">/ Вологжанина Кристина, Бортник Анна 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r w:rsidRPr="003129AF">
        <w:rPr>
          <w:b/>
          <w:bCs/>
          <w:lang w:val="en-US"/>
        </w:rPr>
        <w:t>Communicative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features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Canada</w:t>
      </w:r>
      <w:r w:rsidRPr="003129AF">
        <w:rPr>
          <w:b/>
          <w:bCs/>
        </w:rPr>
        <w:t>’</w:t>
      </w:r>
      <w:r w:rsidRPr="003129AF">
        <w:rPr>
          <w:b/>
          <w:bCs/>
          <w:lang w:val="en-US"/>
        </w:rPr>
        <w:t>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population</w:t>
      </w:r>
      <w:r w:rsidRPr="003129AF">
        <w:rPr>
          <w:b/>
          <w:bCs/>
        </w:rPr>
        <w:t>/ Коммуникативные особенности населения Канады</w:t>
      </w:r>
      <w:r w:rsidRPr="003129AF">
        <w:rPr>
          <w:b/>
          <w:bCs/>
        </w:rPr>
        <w:cr/>
      </w:r>
      <w:r w:rsidRPr="003129AF">
        <w:t>Консультант по английскому языку: Казимова Галина Александровна</w:t>
      </w:r>
    </w:p>
    <w:p w:rsidR="007F2670" w:rsidRPr="003129AF" w:rsidRDefault="007F2670" w:rsidP="007F2670">
      <w:pPr>
        <w:jc w:val="both"/>
        <w:rPr>
          <w:b/>
          <w:bCs/>
        </w:rPr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21. </w:t>
      </w:r>
      <w:r w:rsidRPr="003129AF">
        <w:rPr>
          <w:b/>
          <w:bCs/>
          <w:lang w:val="en-US"/>
        </w:rPr>
        <w:t>Valeria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Tsybina</w:t>
      </w:r>
      <w:proofErr w:type="spellEnd"/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Цыбина</w:t>
      </w:r>
      <w:proofErr w:type="spellEnd"/>
      <w:r w:rsidRPr="003129AF">
        <w:rPr>
          <w:b/>
          <w:bCs/>
        </w:rPr>
        <w:t xml:space="preserve"> Валерия 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r w:rsidRPr="003129AF">
        <w:rPr>
          <w:b/>
          <w:bCs/>
          <w:lang w:val="en-US"/>
        </w:rPr>
        <w:t>Brexit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UK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migration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policy</w:t>
      </w:r>
      <w:r w:rsidRPr="003129AF">
        <w:rPr>
          <w:b/>
          <w:bCs/>
        </w:rPr>
        <w:t xml:space="preserve">/ Миграционная политика Великобритании после </w:t>
      </w:r>
      <w:proofErr w:type="spellStart"/>
      <w:r w:rsidRPr="003129AF">
        <w:rPr>
          <w:b/>
          <w:bCs/>
        </w:rPr>
        <w:t>Брекзита</w:t>
      </w:r>
      <w:proofErr w:type="spellEnd"/>
      <w:r w:rsidRPr="003129AF">
        <w:rPr>
          <w:b/>
          <w:bCs/>
        </w:rPr>
        <w:cr/>
      </w:r>
      <w:r w:rsidRPr="003129AF">
        <w:t>Консультант по английскому языку: Казимова Галина Александровна</w:t>
      </w:r>
    </w:p>
    <w:p w:rsidR="007F2670" w:rsidRPr="003129AF" w:rsidRDefault="007F2670" w:rsidP="007F2670">
      <w:pPr>
        <w:jc w:val="both"/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22. </w:t>
      </w:r>
      <w:r w:rsidRPr="003129AF">
        <w:rPr>
          <w:b/>
          <w:bCs/>
          <w:lang w:val="en-US"/>
        </w:rPr>
        <w:t>Nikita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Popov</w:t>
      </w:r>
      <w:r w:rsidRPr="003129AF">
        <w:rPr>
          <w:b/>
          <w:bCs/>
        </w:rPr>
        <w:t xml:space="preserve">, </w:t>
      </w:r>
      <w:r w:rsidRPr="003129AF">
        <w:rPr>
          <w:b/>
          <w:bCs/>
          <w:lang w:val="en-US"/>
        </w:rPr>
        <w:t>Elizaveta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Biryukova</w:t>
      </w:r>
      <w:proofErr w:type="spellEnd"/>
      <w:r w:rsidRPr="003129AF">
        <w:rPr>
          <w:b/>
          <w:bCs/>
        </w:rPr>
        <w:t xml:space="preserve">/ Попов Никита, Бирюкова Елизавета </w:t>
      </w:r>
      <w:r w:rsidRPr="003129AF"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  <w:lang w:val="en-US"/>
        </w:rPr>
        <w:t>Surveillance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Studies</w:t>
      </w:r>
      <w:r w:rsidRPr="003129AF">
        <w:rPr>
          <w:b/>
          <w:bCs/>
        </w:rPr>
        <w:t xml:space="preserve">: </w:t>
      </w:r>
      <w:r w:rsidRPr="003129AF">
        <w:rPr>
          <w:b/>
          <w:bCs/>
          <w:lang w:val="en-US"/>
        </w:rPr>
        <w:t>problems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prospects</w:t>
      </w:r>
      <w:r w:rsidRPr="003129AF">
        <w:rPr>
          <w:b/>
          <w:bCs/>
        </w:rPr>
        <w:t>/ Социологический анализ больших данных: проблемы и перспективы</w:t>
      </w:r>
      <w:r w:rsidRPr="003129AF">
        <w:rPr>
          <w:b/>
          <w:bCs/>
        </w:rPr>
        <w:cr/>
      </w:r>
      <w:r w:rsidRPr="003129AF">
        <w:t>Консультант по английскому языку: Казимова Галина Александровна</w:t>
      </w:r>
    </w:p>
    <w:p w:rsidR="007F2670" w:rsidRPr="003129AF" w:rsidRDefault="007F2670" w:rsidP="007F2670">
      <w:pPr>
        <w:jc w:val="both"/>
        <w:rPr>
          <w:b/>
          <w:bCs/>
        </w:rPr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23. </w:t>
      </w:r>
      <w:proofErr w:type="spellStart"/>
      <w:r w:rsidRPr="003129AF">
        <w:rPr>
          <w:b/>
          <w:bCs/>
          <w:lang w:val="en-US"/>
        </w:rPr>
        <w:t>Almir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Fatikhov</w:t>
      </w:r>
      <w:proofErr w:type="spellEnd"/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Фатихов</w:t>
      </w:r>
      <w:proofErr w:type="spellEnd"/>
      <w:r w:rsidRPr="003129AF">
        <w:rPr>
          <w:b/>
          <w:bCs/>
        </w:rPr>
        <w:t xml:space="preserve"> Альмир </w:t>
      </w:r>
      <w:r w:rsidRPr="003129AF"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  <w:lang w:val="en-US"/>
        </w:rPr>
        <w:t>Features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UK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social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policy</w:t>
      </w:r>
      <w:r w:rsidRPr="003129AF">
        <w:rPr>
          <w:b/>
          <w:bCs/>
        </w:rPr>
        <w:t>/Особенности социальной политики в Великобритании</w:t>
      </w:r>
      <w:r w:rsidRPr="003129AF">
        <w:rPr>
          <w:b/>
          <w:bCs/>
        </w:rPr>
        <w:cr/>
      </w:r>
      <w:r w:rsidRPr="003129AF">
        <w:t>Консультант по английскому языку: Казимова Галина Александровна</w:t>
      </w:r>
    </w:p>
    <w:p w:rsidR="007F2670" w:rsidRPr="003129AF" w:rsidRDefault="007F2670" w:rsidP="007F2670">
      <w:pPr>
        <w:numPr>
          <w:ilvl w:val="0"/>
          <w:numId w:val="26"/>
        </w:numPr>
        <w:jc w:val="both"/>
        <w:rPr>
          <w:b/>
          <w:bCs/>
        </w:rPr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24. </w:t>
      </w:r>
      <w:proofErr w:type="spellStart"/>
      <w:r w:rsidRPr="003129AF">
        <w:rPr>
          <w:b/>
          <w:bCs/>
          <w:lang w:val="en-US"/>
        </w:rPr>
        <w:t>Tatianiuk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Anastasia</w:t>
      </w:r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Татянюк</w:t>
      </w:r>
      <w:proofErr w:type="spellEnd"/>
      <w:r w:rsidRPr="003129AF">
        <w:rPr>
          <w:b/>
          <w:bCs/>
        </w:rPr>
        <w:t xml:space="preserve"> Анастасия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  <w:lang w:val="en-US"/>
        </w:rPr>
        <w:t>Digital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transformation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public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administration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in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New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Zealand</w:t>
      </w:r>
      <w:r w:rsidRPr="003129AF">
        <w:rPr>
          <w:b/>
          <w:bCs/>
        </w:rPr>
        <w:t xml:space="preserve"> / Цифровая трансформация государственного управления в Новой Зеландии</w:t>
      </w:r>
      <w:r w:rsidRPr="003129AF">
        <w:rPr>
          <w:b/>
          <w:bCs/>
        </w:rPr>
        <w:cr/>
      </w:r>
      <w:r w:rsidRPr="003129AF">
        <w:t xml:space="preserve">Консультант по английскому языку: </w:t>
      </w:r>
      <w:proofErr w:type="spellStart"/>
      <w:r w:rsidRPr="003129AF">
        <w:t>Рассошенко</w:t>
      </w:r>
      <w:proofErr w:type="spellEnd"/>
      <w:r w:rsidRPr="003129AF">
        <w:t xml:space="preserve"> Жаннетта Викторовна</w:t>
      </w:r>
    </w:p>
    <w:p w:rsidR="007F2670" w:rsidRPr="003129AF" w:rsidRDefault="007F2670" w:rsidP="007F2670">
      <w:pPr>
        <w:jc w:val="both"/>
        <w:rPr>
          <w:b/>
          <w:bCs/>
        </w:rPr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25. </w:t>
      </w:r>
      <w:proofErr w:type="spellStart"/>
      <w:r w:rsidRPr="003129AF">
        <w:rPr>
          <w:b/>
          <w:bCs/>
          <w:lang w:val="en-US"/>
        </w:rPr>
        <w:t>Astakhova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Tatyana</w:t>
      </w:r>
      <w:r w:rsidRPr="003129AF">
        <w:rPr>
          <w:b/>
          <w:bCs/>
        </w:rPr>
        <w:t xml:space="preserve">, </w:t>
      </w:r>
      <w:proofErr w:type="spellStart"/>
      <w:r w:rsidRPr="003129AF">
        <w:rPr>
          <w:b/>
          <w:bCs/>
          <w:lang w:val="en-US"/>
        </w:rPr>
        <w:t>Sundukova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Lina</w:t>
      </w:r>
      <w:r w:rsidRPr="003129AF">
        <w:rPr>
          <w:b/>
          <w:bCs/>
        </w:rPr>
        <w:t xml:space="preserve">/ Астахова </w:t>
      </w:r>
      <w:proofErr w:type="spellStart"/>
      <w:proofErr w:type="gramStart"/>
      <w:r w:rsidRPr="003129AF">
        <w:rPr>
          <w:b/>
          <w:bCs/>
        </w:rPr>
        <w:t>Татьяна,Сундукова</w:t>
      </w:r>
      <w:proofErr w:type="spellEnd"/>
      <w:proofErr w:type="gramEnd"/>
      <w:r w:rsidRPr="003129AF">
        <w:rPr>
          <w:b/>
          <w:bCs/>
        </w:rPr>
        <w:t xml:space="preserve"> Лина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  <w:lang w:val="en-US"/>
        </w:rPr>
        <w:lastRenderedPageBreak/>
        <w:t>A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comparative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analysis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traditions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customs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Australia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Great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Britain</w:t>
      </w:r>
      <w:r w:rsidRPr="003129AF">
        <w:rPr>
          <w:b/>
          <w:bCs/>
        </w:rPr>
        <w:t xml:space="preserve">: </w:t>
      </w:r>
      <w:r w:rsidRPr="003129AF">
        <w:rPr>
          <w:b/>
          <w:bCs/>
          <w:lang w:val="en-US"/>
        </w:rPr>
        <w:t>a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sociocultural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approach</w:t>
      </w:r>
      <w:r w:rsidRPr="003129AF">
        <w:rPr>
          <w:b/>
          <w:bCs/>
        </w:rPr>
        <w:t>/ Сравнительный анализ традиций и обычаев Австралии и Великобритании: социокультурный подход</w:t>
      </w:r>
      <w:r w:rsidRPr="003129AF">
        <w:rPr>
          <w:b/>
          <w:bCs/>
        </w:rPr>
        <w:cr/>
      </w:r>
      <w:r w:rsidRPr="003129AF">
        <w:t xml:space="preserve">Консультант по английскому языку: </w:t>
      </w:r>
      <w:proofErr w:type="spellStart"/>
      <w:r w:rsidRPr="003129AF">
        <w:t>Рассошенко</w:t>
      </w:r>
      <w:proofErr w:type="spellEnd"/>
      <w:r w:rsidRPr="003129AF">
        <w:t xml:space="preserve"> Жаннетта Викторовна</w:t>
      </w:r>
    </w:p>
    <w:p w:rsidR="007F2670" w:rsidRPr="003129AF" w:rsidRDefault="007F2670" w:rsidP="007F2670">
      <w:pPr>
        <w:jc w:val="both"/>
        <w:rPr>
          <w:b/>
          <w:bCs/>
        </w:rPr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26. </w:t>
      </w:r>
      <w:r w:rsidRPr="003129AF">
        <w:rPr>
          <w:b/>
          <w:bCs/>
          <w:lang w:val="en-US"/>
        </w:rPr>
        <w:t>Alisa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Kulakova</w:t>
      </w:r>
      <w:proofErr w:type="spellEnd"/>
      <w:r w:rsidRPr="003129AF">
        <w:rPr>
          <w:b/>
          <w:bCs/>
        </w:rPr>
        <w:t>/ Кулакова Алиса</w:t>
      </w:r>
      <w:r w:rsidRPr="003129AF">
        <w:t xml:space="preserve"> </w:t>
      </w:r>
      <w:r w:rsidRPr="003129AF"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C31B59" w:rsidRPr="00C31B59" w:rsidRDefault="007F2670" w:rsidP="007F2670">
      <w:pPr>
        <w:jc w:val="both"/>
        <w:rPr>
          <w:b/>
          <w:bCs/>
          <w:lang w:val="en-US"/>
        </w:rPr>
      </w:pPr>
      <w:r w:rsidRPr="003129AF">
        <w:rPr>
          <w:b/>
          <w:bCs/>
          <w:lang w:val="en-US"/>
        </w:rPr>
        <w:t>Ancient</w:t>
      </w:r>
      <w:r w:rsidRPr="00C31B59">
        <w:rPr>
          <w:b/>
          <w:bCs/>
          <w:lang w:val="en-US"/>
        </w:rPr>
        <w:t xml:space="preserve"> </w:t>
      </w:r>
      <w:r w:rsidRPr="003129AF">
        <w:rPr>
          <w:b/>
          <w:bCs/>
          <w:lang w:val="en-US"/>
        </w:rPr>
        <w:t>tribes</w:t>
      </w:r>
      <w:r w:rsidRPr="00C31B59">
        <w:rPr>
          <w:b/>
          <w:bCs/>
          <w:lang w:val="en-US"/>
        </w:rPr>
        <w:t xml:space="preserve"> </w:t>
      </w:r>
      <w:r w:rsidRPr="003129AF">
        <w:rPr>
          <w:b/>
          <w:bCs/>
          <w:lang w:val="en-US"/>
        </w:rPr>
        <w:t>of</w:t>
      </w:r>
      <w:r w:rsidRPr="00C31B59">
        <w:rPr>
          <w:b/>
          <w:bCs/>
          <w:lang w:val="en-US"/>
        </w:rPr>
        <w:t xml:space="preserve"> </w:t>
      </w:r>
      <w:r w:rsidRPr="003129AF">
        <w:rPr>
          <w:b/>
          <w:bCs/>
          <w:lang w:val="en-US"/>
        </w:rPr>
        <w:t>the</w:t>
      </w:r>
      <w:r w:rsidRPr="00C31B59">
        <w:rPr>
          <w:b/>
          <w:bCs/>
          <w:lang w:val="en-US"/>
        </w:rPr>
        <w:t xml:space="preserve"> </w:t>
      </w:r>
      <w:r w:rsidRPr="003129AF">
        <w:rPr>
          <w:b/>
          <w:bCs/>
          <w:lang w:val="en-US"/>
        </w:rPr>
        <w:t>British</w:t>
      </w:r>
      <w:r w:rsidRPr="00C31B59">
        <w:rPr>
          <w:b/>
          <w:bCs/>
          <w:lang w:val="en-US"/>
        </w:rPr>
        <w:t xml:space="preserve"> </w:t>
      </w:r>
      <w:r w:rsidRPr="003129AF">
        <w:rPr>
          <w:b/>
          <w:bCs/>
          <w:lang w:val="en-US"/>
        </w:rPr>
        <w:t>Isles</w:t>
      </w:r>
      <w:r w:rsidRPr="00C31B59">
        <w:rPr>
          <w:b/>
          <w:bCs/>
          <w:lang w:val="en-US"/>
        </w:rPr>
        <w:t xml:space="preserve">: </w:t>
      </w:r>
      <w:r w:rsidRPr="003129AF">
        <w:rPr>
          <w:b/>
          <w:bCs/>
          <w:lang w:val="en-US"/>
        </w:rPr>
        <w:t>formation</w:t>
      </w:r>
      <w:r w:rsidRPr="00C31B59">
        <w:rPr>
          <w:b/>
          <w:bCs/>
          <w:lang w:val="en-US"/>
        </w:rPr>
        <w:t xml:space="preserve"> </w:t>
      </w:r>
      <w:r w:rsidRPr="003129AF">
        <w:rPr>
          <w:b/>
          <w:bCs/>
          <w:lang w:val="en-US"/>
        </w:rPr>
        <w:t>of</w:t>
      </w:r>
      <w:r w:rsidRPr="00C31B59">
        <w:rPr>
          <w:b/>
          <w:bCs/>
          <w:lang w:val="en-US"/>
        </w:rPr>
        <w:t xml:space="preserve"> </w:t>
      </w:r>
      <w:r w:rsidRPr="003129AF">
        <w:rPr>
          <w:b/>
          <w:bCs/>
          <w:lang w:val="en-US"/>
        </w:rPr>
        <w:t>a</w:t>
      </w:r>
      <w:r w:rsidRPr="00C31B59">
        <w:rPr>
          <w:b/>
          <w:bCs/>
          <w:lang w:val="en-US"/>
        </w:rPr>
        <w:t xml:space="preserve"> </w:t>
      </w:r>
      <w:r w:rsidRPr="003129AF">
        <w:rPr>
          <w:b/>
          <w:bCs/>
          <w:lang w:val="en-US"/>
        </w:rPr>
        <w:t>nation</w:t>
      </w:r>
      <w:r w:rsidRPr="00C31B59">
        <w:rPr>
          <w:b/>
          <w:bCs/>
          <w:lang w:val="en-US"/>
        </w:rPr>
        <w:t xml:space="preserve">/ </w:t>
      </w:r>
      <w:r w:rsidRPr="003129AF">
        <w:rPr>
          <w:b/>
          <w:bCs/>
        </w:rPr>
        <w:t>Племена</w:t>
      </w:r>
      <w:r w:rsidRPr="00C31B59">
        <w:rPr>
          <w:b/>
          <w:bCs/>
          <w:lang w:val="en-US"/>
        </w:rPr>
        <w:t xml:space="preserve"> </w:t>
      </w:r>
      <w:r w:rsidRPr="003129AF">
        <w:rPr>
          <w:b/>
          <w:bCs/>
        </w:rPr>
        <w:t>древней</w:t>
      </w:r>
      <w:r w:rsidRPr="00C31B59">
        <w:rPr>
          <w:b/>
          <w:bCs/>
          <w:lang w:val="en-US"/>
        </w:rPr>
        <w:t xml:space="preserve"> </w:t>
      </w:r>
      <w:r w:rsidRPr="003129AF">
        <w:rPr>
          <w:b/>
          <w:bCs/>
        </w:rPr>
        <w:t>Брита</w:t>
      </w:r>
      <w:r w:rsidR="00C31B59">
        <w:rPr>
          <w:b/>
          <w:bCs/>
        </w:rPr>
        <w:t>нии</w:t>
      </w:r>
      <w:r w:rsidR="00C31B59" w:rsidRPr="00C31B59">
        <w:rPr>
          <w:b/>
          <w:bCs/>
          <w:lang w:val="en-US"/>
        </w:rPr>
        <w:t xml:space="preserve">: </w:t>
      </w:r>
      <w:r w:rsidR="00C31B59">
        <w:rPr>
          <w:b/>
          <w:bCs/>
        </w:rPr>
        <w:t>аспекты</w:t>
      </w:r>
      <w:r w:rsidR="00C31B59" w:rsidRPr="00C31B59">
        <w:rPr>
          <w:b/>
          <w:bCs/>
          <w:lang w:val="en-US"/>
        </w:rPr>
        <w:t xml:space="preserve"> </w:t>
      </w:r>
      <w:r w:rsidR="00C31B59">
        <w:rPr>
          <w:b/>
          <w:bCs/>
        </w:rPr>
        <w:t>формирования</w:t>
      </w:r>
      <w:r w:rsidR="00C31B59" w:rsidRPr="00C31B59">
        <w:rPr>
          <w:b/>
          <w:bCs/>
          <w:lang w:val="en-US"/>
        </w:rPr>
        <w:t xml:space="preserve"> </w:t>
      </w:r>
      <w:r w:rsidR="00C31B59">
        <w:rPr>
          <w:b/>
          <w:bCs/>
        </w:rPr>
        <w:t>нации</w:t>
      </w:r>
    </w:p>
    <w:p w:rsidR="007F2670" w:rsidRPr="003129AF" w:rsidRDefault="007F2670" w:rsidP="007F2670">
      <w:pPr>
        <w:jc w:val="both"/>
      </w:pPr>
      <w:r w:rsidRPr="003129AF">
        <w:t>Консультант по английскому языку: Казимова Галина Александровна</w:t>
      </w:r>
    </w:p>
    <w:p w:rsidR="007F2670" w:rsidRPr="003129AF" w:rsidRDefault="007F2670" w:rsidP="007F2670">
      <w:pPr>
        <w:jc w:val="both"/>
      </w:pPr>
      <w:r w:rsidRPr="003129AF">
        <w:t xml:space="preserve"> </w:t>
      </w:r>
    </w:p>
    <w:p w:rsidR="007F2670" w:rsidRPr="003129AF" w:rsidRDefault="007F2670" w:rsidP="007F2670">
      <w:pPr>
        <w:jc w:val="both"/>
        <w:rPr>
          <w:b/>
        </w:rPr>
      </w:pPr>
      <w:r w:rsidRPr="003129AF">
        <w:rPr>
          <w:b/>
          <w:bCs/>
        </w:rPr>
        <w:t xml:space="preserve">27. </w:t>
      </w:r>
      <w:proofErr w:type="spellStart"/>
      <w:r w:rsidRPr="003129AF">
        <w:rPr>
          <w:b/>
          <w:bCs/>
          <w:lang w:val="en-US"/>
        </w:rPr>
        <w:t>Ksenia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Luchkina</w:t>
      </w:r>
      <w:proofErr w:type="spellEnd"/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Лучкина</w:t>
      </w:r>
      <w:proofErr w:type="spellEnd"/>
      <w:r w:rsidRPr="003129AF">
        <w:rPr>
          <w:b/>
          <w:bCs/>
        </w:rPr>
        <w:t xml:space="preserve"> Ксения 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</w:rPr>
        <w:t xml:space="preserve"> </w:t>
      </w:r>
    </w:p>
    <w:p w:rsidR="007F2670" w:rsidRPr="003129AF" w:rsidRDefault="007F2670" w:rsidP="007F2670">
      <w:pPr>
        <w:jc w:val="both"/>
      </w:pPr>
      <w:r w:rsidRPr="003129AF">
        <w:rPr>
          <w:b/>
          <w:lang w:val="en-US"/>
        </w:rPr>
        <w:t>A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social</w:t>
      </w:r>
      <w:r w:rsidRPr="003129AF">
        <w:t xml:space="preserve"> </w:t>
      </w:r>
      <w:r w:rsidRPr="003129AF">
        <w:rPr>
          <w:b/>
          <w:bCs/>
          <w:lang w:val="en-US"/>
        </w:rPr>
        <w:t>and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political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history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Early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Medieval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England</w:t>
      </w:r>
      <w:r w:rsidRPr="003129AF">
        <w:rPr>
          <w:b/>
          <w:bCs/>
        </w:rPr>
        <w:t xml:space="preserve">: </w:t>
      </w:r>
      <w:r w:rsidRPr="003129AF">
        <w:rPr>
          <w:b/>
          <w:bCs/>
          <w:lang w:val="en-US"/>
        </w:rPr>
        <w:t>from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Roman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Britain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to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Norman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Conquest</w:t>
      </w:r>
      <w:r w:rsidRPr="003129AF">
        <w:rPr>
          <w:b/>
          <w:bCs/>
        </w:rPr>
        <w:t xml:space="preserve"> /Социально-политическая история древней Англии от римского до нормандского завоеваний</w:t>
      </w:r>
      <w:r w:rsidRPr="003129AF">
        <w:cr/>
        <w:t>Консультант по английскому языку: Казимова Галина Александровна</w:t>
      </w:r>
    </w:p>
    <w:p w:rsidR="007F2670" w:rsidRPr="003129AF" w:rsidRDefault="007F2670" w:rsidP="007F2670">
      <w:pPr>
        <w:jc w:val="both"/>
      </w:pPr>
      <w:r w:rsidRPr="003129AF">
        <w:t xml:space="preserve"> </w:t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28. </w:t>
      </w:r>
      <w:proofErr w:type="spellStart"/>
      <w:r w:rsidRPr="003129AF">
        <w:rPr>
          <w:b/>
          <w:bCs/>
          <w:lang w:val="en-US"/>
        </w:rPr>
        <w:t>Reshetnikova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Victoria</w:t>
      </w:r>
      <w:r w:rsidRPr="003129AF">
        <w:rPr>
          <w:b/>
          <w:bCs/>
        </w:rPr>
        <w:t xml:space="preserve">/ Решетникова Виктория 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Norman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Conquest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its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social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political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consequences</w:t>
      </w:r>
      <w:r w:rsidRPr="003129AF">
        <w:rPr>
          <w:b/>
          <w:bCs/>
        </w:rPr>
        <w:t>/ Социально-политические последствия нормандского завоевания Британских островов</w:t>
      </w:r>
      <w:r w:rsidRPr="003129AF">
        <w:rPr>
          <w:b/>
          <w:bCs/>
        </w:rPr>
        <w:cr/>
      </w:r>
      <w:r w:rsidRPr="003129AF">
        <w:t>Консультант по английскому языку: Казимова Галина Александровна</w:t>
      </w:r>
    </w:p>
    <w:p w:rsidR="007F2670" w:rsidRPr="003129AF" w:rsidRDefault="007F2670" w:rsidP="007F2670">
      <w:pPr>
        <w:jc w:val="both"/>
      </w:pPr>
      <w:r w:rsidRPr="003129AF">
        <w:t xml:space="preserve"> </w:t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29. </w:t>
      </w:r>
      <w:proofErr w:type="spellStart"/>
      <w:r w:rsidRPr="003129AF">
        <w:rPr>
          <w:b/>
          <w:bCs/>
          <w:lang w:val="en-US"/>
        </w:rPr>
        <w:t>Egor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Mikhailenko</w:t>
      </w:r>
      <w:proofErr w:type="spellEnd"/>
      <w:r w:rsidRPr="003129AF">
        <w:rPr>
          <w:b/>
          <w:bCs/>
        </w:rPr>
        <w:t xml:space="preserve">/ Михайленко Егор 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r w:rsidRPr="003129AF">
        <w:rPr>
          <w:b/>
          <w:bCs/>
          <w:lang w:val="en-US"/>
        </w:rPr>
        <w:t>St</w:t>
      </w:r>
      <w:r w:rsidRPr="003129AF">
        <w:rPr>
          <w:b/>
          <w:bCs/>
        </w:rPr>
        <w:t xml:space="preserve">. </w:t>
      </w:r>
      <w:proofErr w:type="spellStart"/>
      <w:r w:rsidRPr="003129AF">
        <w:rPr>
          <w:b/>
          <w:bCs/>
          <w:lang w:val="en-US"/>
        </w:rPr>
        <w:t>Gildas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Wise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his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treatise</w:t>
      </w:r>
      <w:r w:rsidRPr="003129AF">
        <w:rPr>
          <w:b/>
          <w:bCs/>
        </w:rPr>
        <w:t xml:space="preserve"> “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Ruin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Britain</w:t>
      </w:r>
      <w:r w:rsidRPr="003129AF">
        <w:rPr>
          <w:b/>
          <w:bCs/>
        </w:rPr>
        <w:t xml:space="preserve">”/ </w:t>
      </w:r>
      <w:proofErr w:type="spellStart"/>
      <w:r w:rsidRPr="003129AF">
        <w:rPr>
          <w:b/>
          <w:bCs/>
        </w:rPr>
        <w:t>Гильда</w:t>
      </w:r>
      <w:proofErr w:type="spellEnd"/>
      <w:r w:rsidRPr="003129AF">
        <w:rPr>
          <w:b/>
          <w:bCs/>
        </w:rPr>
        <w:t xml:space="preserve"> Премудрый и его трактат «Гибель Британии»</w:t>
      </w:r>
      <w:r w:rsidRPr="003129AF">
        <w:rPr>
          <w:b/>
          <w:bCs/>
        </w:rPr>
        <w:cr/>
      </w:r>
      <w:r w:rsidRPr="003129AF">
        <w:t>Консультант по английскому языку: Казимова Галина Александровна</w:t>
      </w:r>
    </w:p>
    <w:p w:rsidR="007F2670" w:rsidRPr="003129AF" w:rsidRDefault="007F2670" w:rsidP="007F2670">
      <w:pPr>
        <w:jc w:val="both"/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30. </w:t>
      </w:r>
      <w:r w:rsidRPr="003129AF">
        <w:rPr>
          <w:b/>
          <w:bCs/>
          <w:lang w:val="en-US"/>
        </w:rPr>
        <w:t>Anna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Panchak</w:t>
      </w:r>
      <w:proofErr w:type="spellEnd"/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Панчак</w:t>
      </w:r>
      <w:proofErr w:type="spellEnd"/>
      <w:r w:rsidRPr="003129AF">
        <w:rPr>
          <w:b/>
          <w:bCs/>
        </w:rPr>
        <w:t xml:space="preserve"> Анна 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</w:pPr>
      <w:r w:rsidRPr="003129AF">
        <w:rPr>
          <w:b/>
          <w:bCs/>
          <w:lang w:val="en-US"/>
        </w:rPr>
        <w:t>St</w:t>
      </w:r>
      <w:r w:rsidRPr="003129AF">
        <w:rPr>
          <w:b/>
          <w:bCs/>
        </w:rPr>
        <w:t xml:space="preserve">. </w:t>
      </w:r>
      <w:r w:rsidRPr="003129AF">
        <w:rPr>
          <w:b/>
          <w:bCs/>
          <w:lang w:val="en-US"/>
        </w:rPr>
        <w:t>Bede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Venerable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his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treatise</w:t>
      </w:r>
      <w:r w:rsidRPr="003129AF">
        <w:rPr>
          <w:b/>
          <w:bCs/>
        </w:rPr>
        <w:t xml:space="preserve"> “</w:t>
      </w:r>
      <w:r w:rsidRPr="003129AF">
        <w:rPr>
          <w:b/>
          <w:bCs/>
          <w:lang w:val="en-US"/>
        </w:rPr>
        <w:t>Ecclesiastical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History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English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People</w:t>
      </w:r>
      <w:r w:rsidRPr="003129AF">
        <w:rPr>
          <w:b/>
          <w:bCs/>
        </w:rPr>
        <w:t>”/ Беда Достопочтенный и его «Церковная история народа Англов»</w:t>
      </w:r>
      <w:r w:rsidRPr="003129AF">
        <w:rPr>
          <w:b/>
          <w:bCs/>
        </w:rPr>
        <w:cr/>
      </w:r>
      <w:r w:rsidRPr="003129AF">
        <w:t>Консультант по английскому языку: Казимова Галина Александровна</w:t>
      </w:r>
    </w:p>
    <w:p w:rsidR="007F2670" w:rsidRPr="003129AF" w:rsidRDefault="007F2670" w:rsidP="007F2670">
      <w:pPr>
        <w:jc w:val="both"/>
      </w:pPr>
    </w:p>
    <w:p w:rsidR="007F2670" w:rsidRPr="003129AF" w:rsidRDefault="007F2670" w:rsidP="007F2670">
      <w:pPr>
        <w:jc w:val="both"/>
        <w:rPr>
          <w:b/>
        </w:rPr>
      </w:pPr>
      <w:r w:rsidRPr="003129AF">
        <w:rPr>
          <w:b/>
        </w:rPr>
        <w:t xml:space="preserve">31. </w:t>
      </w:r>
      <w:proofErr w:type="spellStart"/>
      <w:r w:rsidRPr="003129AF">
        <w:rPr>
          <w:b/>
        </w:rPr>
        <w:t>Sibiryakova</w:t>
      </w:r>
      <w:proofErr w:type="spellEnd"/>
      <w:r w:rsidRPr="003129AF">
        <w:rPr>
          <w:b/>
        </w:rPr>
        <w:t xml:space="preserve"> </w:t>
      </w:r>
      <w:proofErr w:type="spellStart"/>
      <w:r w:rsidRPr="003129AF">
        <w:rPr>
          <w:b/>
        </w:rPr>
        <w:t>Yuliya</w:t>
      </w:r>
      <w:proofErr w:type="spellEnd"/>
      <w:r w:rsidRPr="003129AF">
        <w:rPr>
          <w:b/>
        </w:rPr>
        <w:t xml:space="preserve">, </w:t>
      </w:r>
      <w:proofErr w:type="spellStart"/>
      <w:r w:rsidRPr="003129AF">
        <w:rPr>
          <w:b/>
        </w:rPr>
        <w:t>Nesterova</w:t>
      </w:r>
      <w:proofErr w:type="spellEnd"/>
      <w:r w:rsidRPr="003129AF">
        <w:rPr>
          <w:b/>
        </w:rPr>
        <w:t xml:space="preserve"> </w:t>
      </w:r>
      <w:proofErr w:type="spellStart"/>
      <w:r w:rsidRPr="003129AF">
        <w:rPr>
          <w:b/>
        </w:rPr>
        <w:t>Elizaveta</w:t>
      </w:r>
      <w:proofErr w:type="spellEnd"/>
      <w:r w:rsidRPr="003129AF">
        <w:rPr>
          <w:b/>
        </w:rPr>
        <w:t xml:space="preserve">/ </w:t>
      </w:r>
      <w:proofErr w:type="spellStart"/>
      <w:r w:rsidRPr="003129AF">
        <w:rPr>
          <w:b/>
        </w:rPr>
        <w:t>Сибирякова</w:t>
      </w:r>
      <w:proofErr w:type="spellEnd"/>
      <w:r w:rsidRPr="003129AF">
        <w:rPr>
          <w:b/>
        </w:rPr>
        <w:t xml:space="preserve"> Юлия, Нестерова Елизавета </w:t>
      </w:r>
    </w:p>
    <w:p w:rsidR="007F2670" w:rsidRPr="003129AF" w:rsidRDefault="007F2670" w:rsidP="007F2670">
      <w:pPr>
        <w:jc w:val="both"/>
        <w:rPr>
          <w:b/>
        </w:rPr>
      </w:pP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</w:rPr>
        <w:t xml:space="preserve"> </w:t>
      </w:r>
    </w:p>
    <w:p w:rsidR="007F2670" w:rsidRPr="003129AF" w:rsidRDefault="007F2670" w:rsidP="007F2670">
      <w:pPr>
        <w:jc w:val="both"/>
      </w:pPr>
      <w:r w:rsidRPr="003129AF">
        <w:rPr>
          <w:b/>
          <w:lang w:val="en-US"/>
        </w:rPr>
        <w:t>AI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technologies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in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education</w:t>
      </w:r>
      <w:r w:rsidRPr="003129AF">
        <w:rPr>
          <w:b/>
        </w:rPr>
        <w:t xml:space="preserve">: </w:t>
      </w:r>
      <w:r w:rsidRPr="003129AF">
        <w:rPr>
          <w:b/>
          <w:lang w:val="en-US"/>
        </w:rPr>
        <w:t>pros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and</w:t>
      </w:r>
      <w:r w:rsidRPr="003129AF">
        <w:rPr>
          <w:b/>
        </w:rPr>
        <w:t xml:space="preserve"> </w:t>
      </w:r>
      <w:r w:rsidRPr="003129AF">
        <w:rPr>
          <w:b/>
          <w:lang w:val="en-US"/>
        </w:rPr>
        <w:t>cons</w:t>
      </w:r>
      <w:r w:rsidRPr="003129AF">
        <w:rPr>
          <w:b/>
        </w:rPr>
        <w:t>/Искусственный интеллект в образовании: за и против</w:t>
      </w:r>
    </w:p>
    <w:p w:rsidR="007F2670" w:rsidRPr="003129AF" w:rsidRDefault="007F2670" w:rsidP="007F2670">
      <w:pPr>
        <w:jc w:val="both"/>
      </w:pPr>
      <w:r w:rsidRPr="003129AF">
        <w:t>Консультант по английскому языку: Казимова Галина Александровна</w:t>
      </w:r>
    </w:p>
    <w:p w:rsidR="007F2670" w:rsidRPr="003129AF" w:rsidRDefault="007F2670" w:rsidP="007F2670">
      <w:pPr>
        <w:jc w:val="both"/>
      </w:pPr>
    </w:p>
    <w:p w:rsidR="00C31B59" w:rsidRDefault="007F2670" w:rsidP="007F2670">
      <w:pPr>
        <w:jc w:val="both"/>
      </w:pPr>
      <w:r w:rsidRPr="003129AF">
        <w:rPr>
          <w:b/>
          <w:bCs/>
        </w:rPr>
        <w:t xml:space="preserve">32. </w:t>
      </w:r>
      <w:proofErr w:type="spellStart"/>
      <w:r w:rsidRPr="003129AF">
        <w:rPr>
          <w:b/>
          <w:bCs/>
          <w:lang w:val="en-US"/>
        </w:rPr>
        <w:t>Polezhaeva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Tatiana</w:t>
      </w:r>
      <w:r w:rsidRPr="003129AF">
        <w:rPr>
          <w:b/>
          <w:bCs/>
        </w:rPr>
        <w:t xml:space="preserve">/ Полежаева Татьяна 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="00C31B59">
        <w:t>/ Социологический факультет</w:t>
      </w:r>
    </w:p>
    <w:p w:rsidR="007F2670" w:rsidRPr="003129AF" w:rsidRDefault="007F2670" w:rsidP="007F2670">
      <w:pPr>
        <w:jc w:val="both"/>
      </w:pP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American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higher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education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system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in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digital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age</w:t>
      </w:r>
      <w:r w:rsidRPr="003129AF">
        <w:rPr>
          <w:b/>
          <w:bCs/>
        </w:rPr>
        <w:t xml:space="preserve">: </w:t>
      </w:r>
      <w:r w:rsidRPr="003129AF">
        <w:rPr>
          <w:b/>
          <w:bCs/>
          <w:lang w:val="en-US"/>
        </w:rPr>
        <w:t>a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sociological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analysis</w:t>
      </w:r>
      <w:r w:rsidRPr="003129AF">
        <w:rPr>
          <w:b/>
          <w:bCs/>
        </w:rPr>
        <w:t>/ Американская система высшего образования в цифровую эпоху: социологический анализ</w:t>
      </w:r>
      <w:r w:rsidRPr="003129AF">
        <w:rPr>
          <w:b/>
          <w:bCs/>
        </w:rPr>
        <w:cr/>
      </w:r>
      <w:r w:rsidRPr="003129AF">
        <w:t xml:space="preserve">Консультант по английскому языку: </w:t>
      </w:r>
      <w:proofErr w:type="spellStart"/>
      <w:r w:rsidRPr="003129AF">
        <w:t>Поцыбина</w:t>
      </w:r>
      <w:proofErr w:type="spellEnd"/>
      <w:r w:rsidRPr="003129AF">
        <w:t xml:space="preserve"> Елена Павловна</w:t>
      </w:r>
    </w:p>
    <w:p w:rsidR="007F2670" w:rsidRPr="003129AF" w:rsidRDefault="007F2670" w:rsidP="007F2670">
      <w:pPr>
        <w:jc w:val="both"/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33. </w:t>
      </w:r>
      <w:r w:rsidRPr="003129AF">
        <w:rPr>
          <w:b/>
          <w:bCs/>
          <w:lang w:val="en-US"/>
        </w:rPr>
        <w:t>Marianna</w:t>
      </w:r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Snegurova</w:t>
      </w:r>
      <w:proofErr w:type="spellEnd"/>
      <w:r w:rsidRPr="003129AF">
        <w:rPr>
          <w:b/>
          <w:bCs/>
        </w:rPr>
        <w:t xml:space="preserve">, </w:t>
      </w:r>
      <w:proofErr w:type="spellStart"/>
      <w:r w:rsidRPr="003129AF">
        <w:rPr>
          <w:b/>
          <w:bCs/>
          <w:lang w:val="en-US"/>
        </w:rPr>
        <w:t>Fedor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Ivanov</w:t>
      </w:r>
      <w:r w:rsidRPr="003129AF">
        <w:rPr>
          <w:b/>
          <w:bCs/>
        </w:rPr>
        <w:t xml:space="preserve"> / Марианна </w:t>
      </w:r>
      <w:proofErr w:type="spellStart"/>
      <w:r w:rsidRPr="003129AF">
        <w:rPr>
          <w:b/>
          <w:bCs/>
        </w:rPr>
        <w:t>Снегурова</w:t>
      </w:r>
      <w:proofErr w:type="spellEnd"/>
      <w:r w:rsidRPr="003129AF">
        <w:rPr>
          <w:b/>
          <w:bCs/>
        </w:rPr>
        <w:t>, Фёдор Иванов</w:t>
      </w:r>
    </w:p>
    <w:p w:rsidR="007F2670" w:rsidRPr="003129AF" w:rsidRDefault="007F2670" w:rsidP="007F2670">
      <w:pPr>
        <w:jc w:val="both"/>
        <w:rPr>
          <w:b/>
          <w:bCs/>
          <w:lang w:val="en-US"/>
        </w:rPr>
      </w:pPr>
      <w:r w:rsidRPr="003129AF">
        <w:rPr>
          <w:lang w:val="en-US"/>
        </w:rPr>
        <w:t xml:space="preserve">Faculty of Sociology/ </w:t>
      </w:r>
      <w:r w:rsidRPr="003129AF">
        <w:t>Социологический</w:t>
      </w:r>
      <w:r w:rsidRPr="003129AF">
        <w:rPr>
          <w:lang w:val="en-US"/>
        </w:rPr>
        <w:t xml:space="preserve"> </w:t>
      </w:r>
      <w:r w:rsidRPr="003129AF">
        <w:t>факультет</w:t>
      </w:r>
      <w:r w:rsidRPr="003129AF">
        <w:rPr>
          <w:b/>
          <w:bCs/>
          <w:lang w:val="en-US"/>
        </w:rPr>
        <w:t xml:space="preserve"> </w:t>
      </w:r>
    </w:p>
    <w:p w:rsidR="007F2670" w:rsidRPr="003129AF" w:rsidRDefault="007F2670" w:rsidP="007F2670">
      <w:pPr>
        <w:jc w:val="both"/>
        <w:rPr>
          <w:b/>
          <w:bCs/>
          <w:lang w:val="en-US"/>
        </w:rPr>
      </w:pPr>
      <w:r w:rsidRPr="003129AF">
        <w:rPr>
          <w:b/>
          <w:bCs/>
          <w:lang w:val="en-US"/>
        </w:rPr>
        <w:lastRenderedPageBreak/>
        <w:t xml:space="preserve">The influence of COVID-19 on the economic and political life in the USA/ </w:t>
      </w:r>
      <w:r w:rsidRPr="003129AF">
        <w:rPr>
          <w:b/>
          <w:bCs/>
        </w:rPr>
        <w:t>Влияние</w:t>
      </w:r>
      <w:r w:rsidRPr="003129AF">
        <w:rPr>
          <w:b/>
          <w:bCs/>
          <w:lang w:val="en-US"/>
        </w:rPr>
        <w:t xml:space="preserve"> COVID-19 </w:t>
      </w:r>
      <w:r w:rsidRPr="003129AF">
        <w:rPr>
          <w:b/>
          <w:bCs/>
        </w:rPr>
        <w:t>на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экономическую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и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политическую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жизнь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в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США</w:t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t xml:space="preserve">Консультант по английскому языку: Павлова Елена </w:t>
      </w:r>
      <w:proofErr w:type="spellStart"/>
      <w:r w:rsidRPr="003129AF">
        <w:t>Касимовна</w:t>
      </w:r>
      <w:proofErr w:type="spellEnd"/>
      <w:r w:rsidRPr="003129AF">
        <w:cr/>
      </w:r>
    </w:p>
    <w:p w:rsidR="007F2670" w:rsidRPr="003129AF" w:rsidRDefault="007F2670" w:rsidP="007F2670">
      <w:pPr>
        <w:jc w:val="both"/>
      </w:pPr>
      <w:r w:rsidRPr="003129AF">
        <w:rPr>
          <w:b/>
          <w:bCs/>
        </w:rPr>
        <w:t xml:space="preserve">34. </w:t>
      </w:r>
      <w:proofErr w:type="spellStart"/>
      <w:r w:rsidRPr="003129AF">
        <w:rPr>
          <w:b/>
          <w:bCs/>
          <w:lang w:val="en-US"/>
        </w:rPr>
        <w:t>Roza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Saribekian</w:t>
      </w:r>
      <w:proofErr w:type="spellEnd"/>
      <w:r w:rsidRPr="003129AF">
        <w:rPr>
          <w:b/>
          <w:bCs/>
        </w:rPr>
        <w:t xml:space="preserve">, </w:t>
      </w:r>
      <w:proofErr w:type="spellStart"/>
      <w:r w:rsidRPr="003129AF">
        <w:rPr>
          <w:b/>
          <w:bCs/>
          <w:lang w:val="en-US"/>
        </w:rPr>
        <w:t>Stepanida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Moskvitina</w:t>
      </w:r>
      <w:proofErr w:type="spellEnd"/>
      <w:r w:rsidRPr="003129AF">
        <w:rPr>
          <w:b/>
          <w:bCs/>
        </w:rPr>
        <w:t xml:space="preserve"> / Роза </w:t>
      </w:r>
      <w:proofErr w:type="spellStart"/>
      <w:r w:rsidRPr="003129AF">
        <w:rPr>
          <w:b/>
          <w:bCs/>
        </w:rPr>
        <w:t>Сарибекян</w:t>
      </w:r>
      <w:proofErr w:type="spellEnd"/>
      <w:r w:rsidRPr="003129AF">
        <w:rPr>
          <w:b/>
          <w:bCs/>
        </w:rPr>
        <w:t>, Степанида Москвитина</w:t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  <w:lang w:val="en-US"/>
        </w:rPr>
        <w:t>Peculiarities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Australian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and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British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cultures</w:t>
      </w:r>
      <w:r w:rsidRPr="003129AF">
        <w:rPr>
          <w:b/>
          <w:bCs/>
        </w:rPr>
        <w:t xml:space="preserve">: </w:t>
      </w:r>
      <w:r w:rsidRPr="003129AF">
        <w:rPr>
          <w:b/>
          <w:bCs/>
          <w:lang w:val="en-US"/>
        </w:rPr>
        <w:t>a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comparative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analysis</w:t>
      </w:r>
      <w:r w:rsidRPr="003129AF">
        <w:rPr>
          <w:b/>
          <w:bCs/>
        </w:rPr>
        <w:t>/ Особенности культур Австралии и Британии: сравнительный анализ</w:t>
      </w:r>
    </w:p>
    <w:p w:rsidR="007F2670" w:rsidRPr="003129AF" w:rsidRDefault="007F2670" w:rsidP="007F2670">
      <w:pPr>
        <w:jc w:val="both"/>
      </w:pPr>
      <w:r w:rsidRPr="003129AF">
        <w:t xml:space="preserve">Консультант по английскому языку: Павлова Елена </w:t>
      </w:r>
      <w:proofErr w:type="spellStart"/>
      <w:r w:rsidRPr="003129AF">
        <w:t>Касимовна</w:t>
      </w:r>
      <w:proofErr w:type="spellEnd"/>
    </w:p>
    <w:p w:rsidR="007F2670" w:rsidRPr="003129AF" w:rsidRDefault="007F2670" w:rsidP="007F2670">
      <w:pPr>
        <w:jc w:val="both"/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35. </w:t>
      </w:r>
      <w:proofErr w:type="spellStart"/>
      <w:r w:rsidRPr="003129AF">
        <w:rPr>
          <w:b/>
          <w:bCs/>
          <w:lang w:val="en-US"/>
        </w:rPr>
        <w:t>Kopaliani</w:t>
      </w:r>
      <w:proofErr w:type="spellEnd"/>
      <w:r w:rsidRPr="003129AF">
        <w:rPr>
          <w:b/>
          <w:bCs/>
        </w:rPr>
        <w:t xml:space="preserve"> </w:t>
      </w:r>
      <w:proofErr w:type="spellStart"/>
      <w:r w:rsidRPr="003129AF">
        <w:rPr>
          <w:b/>
          <w:bCs/>
          <w:lang w:val="en-US"/>
        </w:rPr>
        <w:t>Violetta</w:t>
      </w:r>
      <w:proofErr w:type="spellEnd"/>
      <w:r w:rsidRPr="003129AF">
        <w:rPr>
          <w:b/>
          <w:bCs/>
        </w:rPr>
        <w:t xml:space="preserve">/ </w:t>
      </w:r>
      <w:proofErr w:type="spellStart"/>
      <w:r w:rsidRPr="003129AF">
        <w:rPr>
          <w:b/>
          <w:bCs/>
        </w:rPr>
        <w:t>Копалиани</w:t>
      </w:r>
      <w:proofErr w:type="spellEnd"/>
      <w:r w:rsidRPr="003129AF">
        <w:rPr>
          <w:b/>
          <w:bCs/>
        </w:rPr>
        <w:t xml:space="preserve"> Виолетта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  <w:lang w:val="en-US"/>
        </w:rPr>
        <w:t>Opportunities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for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social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mobility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in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UK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in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the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context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of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higher</w:t>
      </w:r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education</w:t>
      </w:r>
      <w:r w:rsidRPr="003129AF">
        <w:rPr>
          <w:b/>
          <w:bCs/>
        </w:rPr>
        <w:t>/ Возможности социальной мобильности в Великобритании в контексте получения высшего образования</w:t>
      </w:r>
    </w:p>
    <w:p w:rsidR="007F2670" w:rsidRPr="003129AF" w:rsidRDefault="007F2670" w:rsidP="007F2670">
      <w:pPr>
        <w:jc w:val="both"/>
      </w:pPr>
      <w:r w:rsidRPr="003129AF">
        <w:t xml:space="preserve">Консультант по английскому языку: </w:t>
      </w:r>
      <w:proofErr w:type="spellStart"/>
      <w:r w:rsidRPr="003129AF">
        <w:t>Рассошенко</w:t>
      </w:r>
      <w:proofErr w:type="spellEnd"/>
      <w:r w:rsidRPr="003129AF">
        <w:t xml:space="preserve"> Жаннетта Викторовна</w:t>
      </w:r>
    </w:p>
    <w:p w:rsidR="007F2670" w:rsidRPr="003129AF" w:rsidRDefault="007F2670" w:rsidP="007F2670">
      <w:pPr>
        <w:jc w:val="both"/>
      </w:pPr>
    </w:p>
    <w:p w:rsidR="007F2670" w:rsidRPr="003129AF" w:rsidRDefault="007F2670" w:rsidP="007F2670">
      <w:pPr>
        <w:jc w:val="both"/>
        <w:rPr>
          <w:b/>
          <w:bCs/>
        </w:rPr>
      </w:pPr>
      <w:r w:rsidRPr="003129AF">
        <w:rPr>
          <w:b/>
          <w:bCs/>
        </w:rPr>
        <w:t xml:space="preserve">36. </w:t>
      </w:r>
      <w:proofErr w:type="spellStart"/>
      <w:r w:rsidRPr="003129AF">
        <w:rPr>
          <w:b/>
          <w:bCs/>
          <w:lang w:val="en-US"/>
        </w:rPr>
        <w:t>Kroshkina</w:t>
      </w:r>
      <w:proofErr w:type="spellEnd"/>
      <w:r w:rsidRPr="003129AF">
        <w:rPr>
          <w:b/>
          <w:bCs/>
        </w:rPr>
        <w:t xml:space="preserve"> </w:t>
      </w:r>
      <w:r w:rsidRPr="003129AF">
        <w:rPr>
          <w:b/>
          <w:bCs/>
          <w:lang w:val="en-US"/>
        </w:rPr>
        <w:t>Maria</w:t>
      </w:r>
      <w:r w:rsidRPr="003129AF">
        <w:rPr>
          <w:b/>
          <w:bCs/>
        </w:rPr>
        <w:t xml:space="preserve"> / Крошкина Мария</w:t>
      </w:r>
      <w:r w:rsidRPr="003129AF">
        <w:rPr>
          <w:b/>
          <w:bCs/>
        </w:rPr>
        <w:cr/>
      </w:r>
      <w:r w:rsidRPr="003129AF">
        <w:rPr>
          <w:lang w:val="en-US"/>
        </w:rPr>
        <w:t>Faculty</w:t>
      </w:r>
      <w:r w:rsidRPr="003129AF">
        <w:t xml:space="preserve"> </w:t>
      </w:r>
      <w:r w:rsidRPr="003129AF">
        <w:rPr>
          <w:lang w:val="en-US"/>
        </w:rPr>
        <w:t>of</w:t>
      </w:r>
      <w:r w:rsidRPr="003129AF">
        <w:t xml:space="preserve"> </w:t>
      </w:r>
      <w:r w:rsidRPr="003129AF">
        <w:rPr>
          <w:lang w:val="en-US"/>
        </w:rPr>
        <w:t>Sociology</w:t>
      </w:r>
      <w:r w:rsidRPr="003129AF">
        <w:t>/ Социологический факультет</w:t>
      </w:r>
      <w:r w:rsidRPr="003129AF">
        <w:rPr>
          <w:b/>
          <w:bCs/>
        </w:rPr>
        <w:t xml:space="preserve"> </w:t>
      </w:r>
    </w:p>
    <w:p w:rsidR="007F2670" w:rsidRPr="003129AF" w:rsidRDefault="007F2670" w:rsidP="007F2670">
      <w:pPr>
        <w:jc w:val="both"/>
        <w:rPr>
          <w:b/>
          <w:bCs/>
          <w:lang w:val="en-US"/>
        </w:rPr>
      </w:pPr>
      <w:r w:rsidRPr="003129AF">
        <w:rPr>
          <w:b/>
          <w:bCs/>
          <w:lang w:val="en-US"/>
        </w:rPr>
        <w:t xml:space="preserve">Values as determinants of the socialization process in the modern changing conditions/ </w:t>
      </w:r>
      <w:r w:rsidRPr="003129AF">
        <w:rPr>
          <w:b/>
          <w:bCs/>
        </w:rPr>
        <w:t>Ценности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как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детерминанты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процесса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социализации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в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изменяющихся</w:t>
      </w:r>
      <w:r w:rsidRPr="003129AF">
        <w:rPr>
          <w:b/>
          <w:bCs/>
          <w:lang w:val="en-US"/>
        </w:rPr>
        <w:t xml:space="preserve"> </w:t>
      </w:r>
      <w:r w:rsidRPr="003129AF">
        <w:rPr>
          <w:b/>
          <w:bCs/>
        </w:rPr>
        <w:t>условиях</w:t>
      </w:r>
    </w:p>
    <w:p w:rsidR="007F2670" w:rsidRPr="003129AF" w:rsidRDefault="007F2670" w:rsidP="007F2670">
      <w:pPr>
        <w:jc w:val="both"/>
      </w:pPr>
      <w:r w:rsidRPr="003129AF">
        <w:t xml:space="preserve">Консультант по английскому языку: </w:t>
      </w:r>
      <w:proofErr w:type="spellStart"/>
      <w:r w:rsidRPr="003129AF">
        <w:t>Рассошенко</w:t>
      </w:r>
      <w:proofErr w:type="spellEnd"/>
      <w:r w:rsidRPr="003129AF">
        <w:t xml:space="preserve"> Жаннетта Викторовна</w:t>
      </w:r>
    </w:p>
    <w:sectPr w:rsidR="007F2670" w:rsidRPr="0031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7"/>
    <w:multiLevelType w:val="hybridMultilevel"/>
    <w:tmpl w:val="00000007"/>
    <w:lvl w:ilvl="0" w:tplc="0000025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009"/>
    <w:multiLevelType w:val="hybridMultilevel"/>
    <w:tmpl w:val="00000009"/>
    <w:lvl w:ilvl="0" w:tplc="00000321">
      <w:start w:val="9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19D1D4B"/>
    <w:multiLevelType w:val="hybridMultilevel"/>
    <w:tmpl w:val="99D4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9462F"/>
    <w:multiLevelType w:val="hybridMultilevel"/>
    <w:tmpl w:val="99D4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9DB"/>
    <w:multiLevelType w:val="hybridMultilevel"/>
    <w:tmpl w:val="0DCED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76504"/>
    <w:multiLevelType w:val="hybridMultilevel"/>
    <w:tmpl w:val="86E2F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442D09"/>
    <w:multiLevelType w:val="hybridMultilevel"/>
    <w:tmpl w:val="24DA33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9621E"/>
    <w:multiLevelType w:val="hybridMultilevel"/>
    <w:tmpl w:val="01F8C9E6"/>
    <w:lvl w:ilvl="0" w:tplc="D46480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C3CF3"/>
    <w:multiLevelType w:val="hybridMultilevel"/>
    <w:tmpl w:val="CDA84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7034"/>
    <w:multiLevelType w:val="hybridMultilevel"/>
    <w:tmpl w:val="40CC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051FC"/>
    <w:multiLevelType w:val="hybridMultilevel"/>
    <w:tmpl w:val="99D4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133B6"/>
    <w:multiLevelType w:val="hybridMultilevel"/>
    <w:tmpl w:val="894EE873"/>
    <w:lvl w:ilvl="0" w:tplc="C62E56BC">
      <w:numFmt w:val="decimal"/>
      <w:lvlText w:val=""/>
      <w:lvlJc w:val="left"/>
    </w:lvl>
    <w:lvl w:ilvl="1" w:tplc="010C7198">
      <w:numFmt w:val="decimal"/>
      <w:lvlText w:val=""/>
      <w:lvlJc w:val="left"/>
    </w:lvl>
    <w:lvl w:ilvl="2" w:tplc="50A8A2BA">
      <w:numFmt w:val="decimal"/>
      <w:lvlText w:val=""/>
      <w:lvlJc w:val="left"/>
    </w:lvl>
    <w:lvl w:ilvl="3" w:tplc="4BD0EF6A">
      <w:numFmt w:val="decimal"/>
      <w:lvlText w:val=""/>
      <w:lvlJc w:val="left"/>
    </w:lvl>
    <w:lvl w:ilvl="4" w:tplc="51721B6A">
      <w:numFmt w:val="decimal"/>
      <w:lvlText w:val=""/>
      <w:lvlJc w:val="left"/>
    </w:lvl>
    <w:lvl w:ilvl="5" w:tplc="1A9AE962">
      <w:numFmt w:val="decimal"/>
      <w:lvlText w:val=""/>
      <w:lvlJc w:val="left"/>
    </w:lvl>
    <w:lvl w:ilvl="6" w:tplc="E2A8C4BC">
      <w:numFmt w:val="decimal"/>
      <w:lvlText w:val=""/>
      <w:lvlJc w:val="left"/>
    </w:lvl>
    <w:lvl w:ilvl="7" w:tplc="12D03D8A">
      <w:numFmt w:val="decimal"/>
      <w:lvlText w:val=""/>
      <w:lvlJc w:val="left"/>
    </w:lvl>
    <w:lvl w:ilvl="8" w:tplc="4A449074">
      <w:numFmt w:val="decimal"/>
      <w:lvlText w:val=""/>
      <w:lvlJc w:val="left"/>
    </w:lvl>
  </w:abstractNum>
  <w:abstractNum w:abstractNumId="15" w15:restartNumberingAfterBreak="0">
    <w:nsid w:val="3FF37ECB"/>
    <w:multiLevelType w:val="hybridMultilevel"/>
    <w:tmpl w:val="99D4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C4FE6"/>
    <w:multiLevelType w:val="hybridMultilevel"/>
    <w:tmpl w:val="24DA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E0C92"/>
    <w:multiLevelType w:val="hybridMultilevel"/>
    <w:tmpl w:val="6B06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3837"/>
    <w:multiLevelType w:val="hybridMultilevel"/>
    <w:tmpl w:val="F892B9E0"/>
    <w:lvl w:ilvl="0" w:tplc="879025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C1D74"/>
    <w:multiLevelType w:val="hybridMultilevel"/>
    <w:tmpl w:val="C5C8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46DB7"/>
    <w:multiLevelType w:val="hybridMultilevel"/>
    <w:tmpl w:val="B74EB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72F89"/>
    <w:multiLevelType w:val="hybridMultilevel"/>
    <w:tmpl w:val="99D4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74CBB"/>
    <w:multiLevelType w:val="hybridMultilevel"/>
    <w:tmpl w:val="9DB0FDCC"/>
    <w:lvl w:ilvl="0" w:tplc="29645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B01BE"/>
    <w:multiLevelType w:val="hybridMultilevel"/>
    <w:tmpl w:val="BA92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6"/>
  </w:num>
  <w:num w:numId="8">
    <w:abstractNumId w:val="19"/>
  </w:num>
  <w:num w:numId="9">
    <w:abstractNumId w:val="10"/>
  </w:num>
  <w:num w:numId="10">
    <w:abstractNumId w:val="22"/>
  </w:num>
  <w:num w:numId="11">
    <w:abstractNumId w:val="16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20"/>
  </w:num>
  <w:num w:numId="16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13"/>
  </w:num>
  <w:num w:numId="19">
    <w:abstractNumId w:val="21"/>
  </w:num>
  <w:num w:numId="20">
    <w:abstractNumId w:val="15"/>
  </w:num>
  <w:num w:numId="21">
    <w:abstractNumId w:val="5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70"/>
    <w:rsid w:val="000239CD"/>
    <w:rsid w:val="00032A0B"/>
    <w:rsid w:val="0005365F"/>
    <w:rsid w:val="000B22AC"/>
    <w:rsid w:val="000D36BC"/>
    <w:rsid w:val="00270640"/>
    <w:rsid w:val="003129AF"/>
    <w:rsid w:val="00320465"/>
    <w:rsid w:val="003248FD"/>
    <w:rsid w:val="00393EF8"/>
    <w:rsid w:val="003955B3"/>
    <w:rsid w:val="00431B65"/>
    <w:rsid w:val="004809EA"/>
    <w:rsid w:val="00492A1E"/>
    <w:rsid w:val="00516812"/>
    <w:rsid w:val="005662C1"/>
    <w:rsid w:val="0063199A"/>
    <w:rsid w:val="006A5A54"/>
    <w:rsid w:val="007143AE"/>
    <w:rsid w:val="007F2670"/>
    <w:rsid w:val="00865676"/>
    <w:rsid w:val="00866222"/>
    <w:rsid w:val="00870598"/>
    <w:rsid w:val="008B3B0A"/>
    <w:rsid w:val="008C007E"/>
    <w:rsid w:val="00AC6533"/>
    <w:rsid w:val="00B111AA"/>
    <w:rsid w:val="00B34047"/>
    <w:rsid w:val="00BF0EDB"/>
    <w:rsid w:val="00C31B59"/>
    <w:rsid w:val="00C72BBB"/>
    <w:rsid w:val="00D11D54"/>
    <w:rsid w:val="00D2427D"/>
    <w:rsid w:val="00E725C1"/>
    <w:rsid w:val="00F42F1B"/>
    <w:rsid w:val="00F9378C"/>
    <w:rsid w:val="00FC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3BF37-5382-4063-85B6-58A9B934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670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7F26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F2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26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F2670"/>
  </w:style>
  <w:style w:type="character" w:customStyle="1" w:styleId="y2iqfc">
    <w:name w:val="y2iqfc"/>
    <w:basedOn w:val="a0"/>
    <w:rsid w:val="007F2670"/>
  </w:style>
  <w:style w:type="paragraph" w:customStyle="1" w:styleId="p1mrcssattr">
    <w:name w:val="p1_mr_css_attr"/>
    <w:basedOn w:val="a"/>
    <w:rsid w:val="007F2670"/>
    <w:pPr>
      <w:spacing w:before="100" w:beforeAutospacing="1" w:after="100" w:afterAutospacing="1"/>
    </w:pPr>
    <w:rPr>
      <w:rFonts w:eastAsia="Times New Roman"/>
    </w:rPr>
  </w:style>
  <w:style w:type="character" w:customStyle="1" w:styleId="s1mrcssattr">
    <w:name w:val="s1_mr_css_attr"/>
    <w:basedOn w:val="a0"/>
    <w:rsid w:val="007F2670"/>
  </w:style>
  <w:style w:type="numbering" w:customStyle="1" w:styleId="1">
    <w:name w:val="Импортированный стиль 1"/>
    <w:rsid w:val="007F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44C81-93AA-4679-9592-26082CA4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31</Pages>
  <Words>9316</Words>
  <Characters>53105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Evgeny Irina</cp:lastModifiedBy>
  <cp:revision>31</cp:revision>
  <dcterms:created xsi:type="dcterms:W3CDTF">2022-03-07T19:19:00Z</dcterms:created>
  <dcterms:modified xsi:type="dcterms:W3CDTF">2022-03-10T18:02:00Z</dcterms:modified>
</cp:coreProperties>
</file>