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3E" w:rsidRPr="00175D9B" w:rsidRDefault="003A1F3E" w:rsidP="00CA32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D9B">
        <w:rPr>
          <w:rFonts w:ascii="Times New Roman" w:hAnsi="Times New Roman" w:cs="Times New Roman"/>
          <w:b/>
          <w:sz w:val="20"/>
          <w:szCs w:val="20"/>
        </w:rPr>
        <w:t>Цикл Круглых столов на гуманитарных факультетах</w:t>
      </w:r>
    </w:p>
    <w:p w:rsidR="003A1F3E" w:rsidRPr="00175D9B" w:rsidRDefault="003A1F3E" w:rsidP="00CA32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D9B">
        <w:rPr>
          <w:rFonts w:ascii="Times New Roman" w:hAnsi="Times New Roman" w:cs="Times New Roman"/>
          <w:b/>
          <w:sz w:val="20"/>
          <w:szCs w:val="20"/>
        </w:rPr>
        <w:t xml:space="preserve">по теме </w:t>
      </w:r>
      <w:r w:rsidRPr="00175D9B">
        <w:rPr>
          <w:rFonts w:ascii="Times New Roman" w:hAnsi="Times New Roman" w:cs="Times New Roman"/>
          <w:b/>
          <w:bCs/>
          <w:sz w:val="20"/>
          <w:szCs w:val="20"/>
        </w:rPr>
        <w:t>«Культурно-историческое наследие России»</w:t>
      </w:r>
    </w:p>
    <w:p w:rsidR="003A1F3E" w:rsidRPr="00175D9B" w:rsidRDefault="003A1F3E" w:rsidP="00CA32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D9B">
        <w:rPr>
          <w:rFonts w:ascii="Times New Roman" w:hAnsi="Times New Roman" w:cs="Times New Roman"/>
          <w:b/>
          <w:sz w:val="20"/>
          <w:szCs w:val="20"/>
        </w:rPr>
        <w:t>25-30 апреля 2022 г.</w:t>
      </w:r>
    </w:p>
    <w:p w:rsidR="003A1F3E" w:rsidRPr="00175D9B" w:rsidRDefault="003A1F3E" w:rsidP="00CA32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D9B">
        <w:rPr>
          <w:rFonts w:ascii="Times New Roman" w:hAnsi="Times New Roman" w:cs="Times New Roman"/>
          <w:b/>
          <w:sz w:val="20"/>
          <w:szCs w:val="20"/>
        </w:rPr>
        <w:t>Организатор: Кафедра английского языка для гуманитарных ф</w:t>
      </w:r>
      <w:r w:rsidR="00611554">
        <w:rPr>
          <w:rFonts w:ascii="Times New Roman" w:hAnsi="Times New Roman" w:cs="Times New Roman"/>
          <w:b/>
          <w:sz w:val="20"/>
          <w:szCs w:val="20"/>
        </w:rPr>
        <w:t>акультетов ФИЯиР МГУ имени М.В. </w:t>
      </w:r>
      <w:r w:rsidRPr="00175D9B">
        <w:rPr>
          <w:rFonts w:ascii="Times New Roman" w:hAnsi="Times New Roman" w:cs="Times New Roman"/>
          <w:b/>
          <w:sz w:val="20"/>
          <w:szCs w:val="20"/>
        </w:rPr>
        <w:t>Ломоносова</w:t>
      </w:r>
    </w:p>
    <w:p w:rsidR="003A1F3E" w:rsidRDefault="003A1F3E" w:rsidP="00CA32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30897" w:rsidRPr="00630897" w:rsidRDefault="00630897" w:rsidP="00CA32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0897">
        <w:rPr>
          <w:rFonts w:ascii="Times New Roman" w:hAnsi="Times New Roman" w:cs="Times New Roman"/>
          <w:b/>
          <w:sz w:val="20"/>
          <w:szCs w:val="20"/>
        </w:rPr>
        <w:t>ПРОГРАММА</w:t>
      </w:r>
    </w:p>
    <w:p w:rsidR="00630897" w:rsidRPr="00175D9B" w:rsidRDefault="00630897" w:rsidP="00CA32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722B55" w:rsidRDefault="003A1F3E" w:rsidP="00CA32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b/>
          <w:sz w:val="20"/>
          <w:szCs w:val="20"/>
        </w:rPr>
        <w:t>ФАКУЛЬТЕТ ПОЛИТОЛОГИИ</w:t>
      </w:r>
    </w:p>
    <w:p w:rsidR="00611554" w:rsidRPr="00175D9B" w:rsidRDefault="00611554" w:rsidP="00CA32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A1F3E" w:rsidRPr="00175D9B" w:rsidRDefault="003A1F3E" w:rsidP="00CA32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25 апреля 2022, понедельник 13.00-16.15</w:t>
      </w:r>
    </w:p>
    <w:p w:rsidR="003A1F3E" w:rsidRPr="00175D9B" w:rsidRDefault="003A1F3E" w:rsidP="00CA32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 курс, бакалавриат</w:t>
      </w:r>
    </w:p>
    <w:p w:rsidR="003A1F3E" w:rsidRPr="00175D9B" w:rsidRDefault="003A1F3E" w:rsidP="00CA32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Ведущая: преп. Сергиенко П.И.</w:t>
      </w:r>
    </w:p>
    <w:p w:rsidR="003A1F3E" w:rsidRPr="00175D9B" w:rsidRDefault="003A1F3E" w:rsidP="00CA32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F3E" w:rsidRPr="00175D9B" w:rsidRDefault="00044AD4" w:rsidP="00CA32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spellStart"/>
      <w:r w:rsidR="003A1F3E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Fetisova</w:t>
      </w:r>
      <w:proofErr w:type="spellEnd"/>
      <w:r w:rsidR="003A1F3E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A1F3E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Sofia</w:t>
      </w:r>
      <w:r w:rsidR="003A1F3E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3A1F3E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Kornienko</w:t>
      </w:r>
      <w:proofErr w:type="spellEnd"/>
      <w:r w:rsidR="003A1F3E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A1F3E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Alexandra</w:t>
      </w:r>
      <w:r w:rsidR="003A1F3E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/ Фетисова София, Корниенко Александра</w:t>
      </w:r>
      <w:r w:rsidR="003A1F3E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3A1F3E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</w:t>
      </w:r>
      <w:r w:rsidR="003A1F3E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A1F3E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culture</w:t>
      </w:r>
      <w:r w:rsidR="003A1F3E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A1F3E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and</w:t>
      </w:r>
      <w:r w:rsidR="003A1F3E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A1F3E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authenticity</w:t>
      </w:r>
      <w:r w:rsidR="003A1F3E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A1F3E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of</w:t>
      </w:r>
      <w:r w:rsidR="003A1F3E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A1F3E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peoples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of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Altai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Territory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/ Культурные особенности народов Алтайского края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Rogovets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Roman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/ Роговец Роман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Irkutsk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region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how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Siberian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hinterland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became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world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'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mining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capital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Иркутская область: как сибирская глубинка стала мировой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майнинг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-столицей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Mikhalev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Fedor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Resnitsky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Petr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Tkachenko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Anastasia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Михалев Федор,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Ресницкий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Петр, Ткаченко Анастасия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Buryatiya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044AD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istory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and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heritage</w:t>
      </w:r>
      <w:r w:rsidR="00044AD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Бурятия: история и наследие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Karaseva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Elina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/ Карасева Элина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Historical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and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Cultural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Heritage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of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44AD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</w:t>
      </w:r>
      <w:r w:rsidR="00044AD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Vologda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Region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/ Историческое и культурное наследие Вологодской области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Tuchvatullin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Ruslan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Zavgorodnyaya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Anna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Тухватуллин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Руслан,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Завгородняя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Анна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Intangible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heritage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of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Tatarstan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/ Нематериальное наследие Татарстана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Kushnereva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Sophia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Кушнерева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Софья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Industrial tourism in the Khanty-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Mansiysk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Autonomous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Okrug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-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Ugra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Промышленный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туризм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ХМАО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Югре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7.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Krupnova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Daria,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Aitbai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Amira/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Крупнова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Дарья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Айтбай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Амира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Culinary art of the Tatars/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Кулинарное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искусство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татар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8.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Aleshina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Ekaterina/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Алешина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Екатерина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The image of the North Caucasus in the media: traditions and national peculiarities/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Северного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Кавказа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СМИ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традиции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национальные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9.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Bondar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Polina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Бондарь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Полина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Cultural practices of the Don Cossacks/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Обычаи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традиции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донского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казачества</w:t>
      </w:r>
    </w:p>
    <w:p w:rsidR="003A1F3E" w:rsidRPr="00175D9B" w:rsidRDefault="003A1F3E" w:rsidP="00CA3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3A1F3E" w:rsidRPr="00175D9B" w:rsidRDefault="003A1F3E" w:rsidP="00CA3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25 апреля 2022, понедельник 16.30-18.00</w:t>
      </w:r>
    </w:p>
    <w:p w:rsidR="003A1F3E" w:rsidRPr="00175D9B" w:rsidRDefault="003A1F3E" w:rsidP="00CA3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Магистранты 1 г/о</w:t>
      </w:r>
    </w:p>
    <w:p w:rsidR="003A1F3E" w:rsidRPr="00175D9B" w:rsidRDefault="003A1F3E" w:rsidP="00CA3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Ведущая: преп. Дзгоева О.М.</w:t>
      </w:r>
    </w:p>
    <w:p w:rsidR="003A1F3E" w:rsidRPr="00175D9B" w:rsidRDefault="003A1F3E" w:rsidP="00CA3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Aleksandr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Prisekin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Александр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Присекин</w:t>
      </w:r>
      <w:proofErr w:type="spellEnd"/>
    </w:p>
    <w:p w:rsidR="003A1F3E" w:rsidRPr="00175D9B" w:rsidRDefault="00E16936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Cultural heritage of the Lipetsk region/ </w:t>
      </w:r>
      <w:r w:rsidR="003A1F3E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Культурное</w:t>
      </w:r>
      <w:r w:rsidR="003A1F3E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3A1F3E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наследие</w:t>
      </w:r>
      <w:r w:rsidR="003A1F3E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3A1F3E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Липецкой</w:t>
      </w:r>
      <w:r w:rsidR="003A1F3E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3A1F3E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r w:rsidR="003A1F3E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2. Inna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Shirikova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Ширикова</w:t>
      </w:r>
      <w:proofErr w:type="spellEnd"/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Kolomenskoye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Museum-Reserve as a cultural and historical heritage of Moscow/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Музей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заповедник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Коломенское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культурно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историческое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наследие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Москвы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3. Denisov Nikolay,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Panchenko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Natalya/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Денисов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Николай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Панченко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Наталья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Russian culture-historical heritage as the key to understand</w:t>
      </w:r>
      <w:r w:rsidR="00E16936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ing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the current political situation/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Культурно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историческое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наследие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ключ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пониманию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современной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политики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4. Oleg Pak/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Олег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Пак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Vladimir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Shukov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and his Tower/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Владимир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Шухов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башня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5. Nikita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Zinkov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Никита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Зинков</w:t>
      </w:r>
      <w:proofErr w:type="spellEnd"/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Russian Emperor Alexander the Third/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Русский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Император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Александр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Третий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6.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Алексей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Сокрюкин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/ Alexei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Sokriukin</w:t>
      </w:r>
      <w:proofErr w:type="spellEnd"/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Yegor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Gaidar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Егор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Гайдар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7.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Георгий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Кириченко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/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Georgi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Kirichenko</w:t>
      </w:r>
      <w:proofErr w:type="spellEnd"/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Academician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Dmitriy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Likhachev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Академик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Дмитрий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Лихачев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A1F3E" w:rsidRPr="00175D9B" w:rsidRDefault="003A1F3E" w:rsidP="00CA3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26 апреля 2022, вторник 9.00-12.15</w:t>
      </w:r>
    </w:p>
    <w:p w:rsidR="003A1F3E" w:rsidRPr="00175D9B" w:rsidRDefault="003A1F3E" w:rsidP="00CA3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 курс, бакалавриат</w:t>
      </w:r>
    </w:p>
    <w:p w:rsidR="003A1F3E" w:rsidRPr="00175D9B" w:rsidRDefault="003A1F3E" w:rsidP="00CA3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Ведущая: преп. Сергиенко П.И.</w:t>
      </w:r>
    </w:p>
    <w:p w:rsidR="003A1F3E" w:rsidRPr="00175D9B" w:rsidRDefault="003A1F3E" w:rsidP="00CA3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F3E" w:rsidRPr="00175D9B" w:rsidRDefault="003A1F3E" w:rsidP="00CA3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Гость круглого стола: Окуджава </w:t>
      </w:r>
      <w:proofErr w:type="spellStart"/>
      <w:r w:rsidRPr="00175D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Хатиа</w:t>
      </w:r>
      <w:proofErr w:type="spellEnd"/>
      <w:r w:rsidRPr="00175D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Зауриевна</w:t>
      </w:r>
      <w:proofErr w:type="spellEnd"/>
      <w:r w:rsidRPr="00175D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аспирант 1 г/о, советник Губернатора Московской области (в ранге министра)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A1F3E" w:rsidRPr="00175D9B" w:rsidRDefault="003A1F3E" w:rsidP="00CA3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Okudzhava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Khatia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Окуджава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Хатиа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(аспирант)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REGIONAL CONTROL CENTER of Governor of the Moscow Region: a case study of online transformation/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РЕГИОНОМ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Губернатора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Московской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-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онлайн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трансформации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2.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Kalinina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Ekaterina/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Калинина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Екатерина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Cultural aspects of Krasnodar region 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культурных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аспектах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Краснодарского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края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3.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Kononov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Vladimir/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Кононов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Владимир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Ekaterinburg: history and modern heritage/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Екатеринбург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современное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наследие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4.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Fomicheva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Julia/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Фомичева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Юлия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History, Culture and Heritage of the Stavropol’ region/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наследие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Ставропольского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края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5.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Makhmudova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Nika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Махмудова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Ника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 Moscow: </w:t>
      </w:r>
      <w:r w:rsidR="00E16936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a cultural and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social aspect/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Москва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культурно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социальный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аспект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6.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Shubina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Ekaterina/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Екатерина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Шубина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Traditions and customs of the North Ossetia/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Традиции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обычаи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Северной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Осетии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7.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Vdovina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Anna/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Вдовина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Анна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The Siberian </w:t>
      </w:r>
      <w:r w:rsidR="00E16936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punk that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changed the face of Russian music/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Сибирский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панк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изменивший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российскую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музыку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8. Markova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Vladislava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Маркова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Владислава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Tver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Karelia: the place that preserved a centuries-old history/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Тверская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Карелия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сохранившее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многовековую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историю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A1F3E" w:rsidRPr="00175D9B" w:rsidRDefault="003A1F3E" w:rsidP="00CA3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26 апреля 2022, вторник 10.45-12.15</w:t>
      </w:r>
    </w:p>
    <w:p w:rsidR="003A1F3E" w:rsidRPr="00175D9B" w:rsidRDefault="003A1F3E" w:rsidP="00CA3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Магистранты 1 г/о</w:t>
      </w:r>
    </w:p>
    <w:p w:rsidR="003A1F3E" w:rsidRPr="00175D9B" w:rsidRDefault="003A1F3E" w:rsidP="00CA3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Ведущая: Платонова Анастасия</w:t>
      </w:r>
    </w:p>
    <w:p w:rsidR="003A1F3E" w:rsidRPr="00175D9B" w:rsidRDefault="003A1F3E" w:rsidP="00CA3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Rakhmankulova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Zarina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Dmitrieva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Larissa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Рахманкулова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Зарина, Дмитриева Лариса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Funeral rites of the peoples of the North/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Обряды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погребения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народов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Севера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2.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Platonova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Anastasia,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Kurdynko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Anastasia/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Платонова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Анастасия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Курдынко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Анастасия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Indigenous peoples of Karelia as an intangible cultural heritage of Russia: the </w:t>
      </w:r>
      <w:r w:rsidR="00E16936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issue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of the disappearance of small ethnic groups/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Коренные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народы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Карелии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неотъемлемая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культурного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наследия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проблема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исчезновения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малых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этносов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3. Romanov Andrey,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Lukanina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Ekaterina/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Романов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Андрей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Луканина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Екатерина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Traditional folk holidays as an object of mythology and intangible cultural heritage of Russia/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Традиционные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народные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праздники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мифологии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нематериальной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культурного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наследия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России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4.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Shcherbakov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Ilya/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Илья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Щербаков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Institutionalization of science diplomacy in different countries and Russia: theory and </w:t>
      </w:r>
      <w:r w:rsidR="00E16936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practice/ 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Институционализация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научной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дипломатии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разных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странах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теория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практика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5.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Kozlova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Darya/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Козлова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Дарья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The role of student scientific communities in the fundamental development of regions/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Роль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студенческих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научных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сообществ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регионов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A1F3E" w:rsidRPr="00175D9B" w:rsidRDefault="003A1F3E" w:rsidP="00CA3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26 апреля 2022, вторник 14.45-16.15</w:t>
      </w:r>
    </w:p>
    <w:p w:rsidR="003A1F3E" w:rsidRPr="00175D9B" w:rsidRDefault="003A1F3E" w:rsidP="00CA3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 курс, бакалавриат</w:t>
      </w:r>
    </w:p>
    <w:p w:rsidR="003A1F3E" w:rsidRPr="00175D9B" w:rsidRDefault="003A1F3E" w:rsidP="00CA3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Ведущая: преп. Шмараева А.А.</w:t>
      </w:r>
    </w:p>
    <w:p w:rsidR="003A1F3E" w:rsidRPr="00175D9B" w:rsidRDefault="003A1F3E" w:rsidP="00CA3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F3E" w:rsidRPr="00175D9B" w:rsidRDefault="003A1F3E" w:rsidP="00CA3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Zaburdaeva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Eva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Забурдаева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Ева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The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Krasnodar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region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history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nations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traditions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/ Краснодарский край: история, население, традиции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Zaytsev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Nilolay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/ Зайцев Николай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Novosibirsk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the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past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and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present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/ Новосибирск: прошлое и современность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Odyntsova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Maria-Viktoria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/ Одинцова Мария-Виктория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The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Republic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of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Sakha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Yakutia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):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contemporary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cultural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life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/ Республика Саха (Якутия): современная культурная жизнь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Kalyanova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Valeriya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Кальянова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Валерия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Recreation centers and tourism in Bashkiria/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Отдых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туризм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Башкирии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5.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Shestova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Varvara/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Шестова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Варвара</w:t>
      </w:r>
    </w:p>
    <w:p w:rsidR="003A1F3E" w:rsidRPr="00175D9B" w:rsidRDefault="00E16936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Saint Petersburg: a precious Russian pearl</w:t>
      </w:r>
      <w:r w:rsidR="003A1F3E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/ </w:t>
      </w:r>
      <w:r w:rsidR="003A1F3E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Санкт</w:t>
      </w:r>
      <w:r w:rsidR="003A1F3E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="003A1F3E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Петербург</w:t>
      </w:r>
      <w:r w:rsidR="003A1F3E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r w:rsidR="003A1F3E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бесценная</w:t>
      </w:r>
      <w:r w:rsidR="003A1F3E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3A1F3E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жемчужина</w:t>
      </w:r>
      <w:r w:rsidR="003A1F3E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3A1F3E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России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6.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Elesin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Nikita/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Елесин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Никита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The Komi Republic: natural and cultural attractions/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природные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культурные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достопримечательности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7.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Sadkov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Svyatoslav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Садков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Святослав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The Murmansk Region: indigenous minority peoples of the North/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Мурманская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область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коренные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малочисленные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народы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Севера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A1F3E" w:rsidRPr="00175D9B" w:rsidRDefault="003A1F3E" w:rsidP="00CA3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28 апреля 2022, четверг 09.00-12.15</w:t>
      </w:r>
    </w:p>
    <w:p w:rsidR="003A1F3E" w:rsidRPr="00175D9B" w:rsidRDefault="003A1F3E" w:rsidP="00CA3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 курс, бакалавриат</w:t>
      </w:r>
    </w:p>
    <w:p w:rsidR="003A1F3E" w:rsidRPr="00175D9B" w:rsidRDefault="003A1F3E" w:rsidP="00CA3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Ведущие: ст. преп. И.О. Яковлева, Семён </w:t>
      </w:r>
      <w:proofErr w:type="spellStart"/>
      <w:r w:rsidRPr="00175D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Пришкольник</w:t>
      </w:r>
      <w:proofErr w:type="spellEnd"/>
    </w:p>
    <w:p w:rsidR="003A1F3E" w:rsidRPr="00175D9B" w:rsidRDefault="003A1F3E" w:rsidP="00CA32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A1F3E" w:rsidRPr="00175D9B" w:rsidRDefault="003A1F3E" w:rsidP="00CA32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Гость круглого стола: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Лодой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Хомушку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(аспирант 1 г/о)</w:t>
      </w:r>
    </w:p>
    <w:p w:rsidR="003A1F3E" w:rsidRPr="00175D9B" w:rsidRDefault="003A1F3E" w:rsidP="00CA3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F3E" w:rsidRPr="00175D9B" w:rsidRDefault="003A1F3E" w:rsidP="00CA3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Bandakov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Stanislav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Бандаков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Станислав </w:t>
      </w:r>
    </w:p>
    <w:p w:rsidR="003A1F3E" w:rsidRPr="00175D9B" w:rsidRDefault="003A1F3E" w:rsidP="00CA3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Marij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ethnos</w:t>
      </w:r>
      <w:r w:rsidR="00E16936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’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role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historical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development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of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Nizhny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Novgorod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region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/ Роль этноса марийцев в историческом развитии Нижегородского края</w:t>
      </w:r>
    </w:p>
    <w:p w:rsidR="003A1F3E" w:rsidRPr="00175D9B" w:rsidRDefault="003A1F3E" w:rsidP="00CA3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Shustova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Mariya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Шустова Мария</w:t>
      </w:r>
    </w:p>
    <w:p w:rsidR="003A1F3E" w:rsidRPr="00175D9B" w:rsidRDefault="003A1F3E" w:rsidP="00CA3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origin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and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features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of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old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believers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Orekhovo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Zuevsky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district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/ Орехово-Зуевский район: история и характерные черты староверов</w:t>
      </w:r>
    </w:p>
    <w:p w:rsidR="003A1F3E" w:rsidRPr="00175D9B" w:rsidRDefault="003A1F3E" w:rsidP="00CA3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Nafikov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Rayil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Нафиков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Раиль</w:t>
      </w:r>
      <w:proofErr w:type="spellEnd"/>
    </w:p>
    <w:p w:rsidR="003A1F3E" w:rsidRPr="00175D9B" w:rsidRDefault="003A1F3E" w:rsidP="00CA3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Kazan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features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and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traditions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of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capital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of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Tatarstan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/ Характерные черты и традиции Казани - столицы Татарстана</w:t>
      </w:r>
    </w:p>
    <w:p w:rsidR="003A1F3E" w:rsidRPr="00175D9B" w:rsidRDefault="003A1F3E" w:rsidP="00CA3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Morkova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Rinata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Мокрова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Рината</w:t>
      </w:r>
    </w:p>
    <w:p w:rsidR="003A1F3E" w:rsidRPr="00175D9B" w:rsidRDefault="003A1F3E" w:rsidP="00CA3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National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traditions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of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Bashkiria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/ Национальные традиции Башкирии</w:t>
      </w:r>
    </w:p>
    <w:p w:rsidR="003A1F3E" w:rsidRPr="00175D9B" w:rsidRDefault="003A1F3E" w:rsidP="00CA3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Mamaev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Danzan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Мамаев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Данзан</w:t>
      </w:r>
      <w:proofErr w:type="spellEnd"/>
    </w:p>
    <w:p w:rsidR="003A1F3E" w:rsidRPr="00175D9B" w:rsidRDefault="003A1F3E" w:rsidP="00CA3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brief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outlook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over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history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and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traditions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of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Kalmykia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/ Калмыкия: краткий обзор истории и культуры</w:t>
      </w:r>
    </w:p>
    <w:p w:rsidR="003A1F3E" w:rsidRPr="00175D9B" w:rsidRDefault="003A1F3E" w:rsidP="00CA3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Evstratova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Yana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Soldanchenkova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Ulyana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Евстратова Яна,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Солдатченкова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Ульяна, Фокин Михаил</w:t>
      </w:r>
    </w:p>
    <w:p w:rsidR="003A1F3E" w:rsidRPr="00175D9B" w:rsidRDefault="00E16936" w:rsidP="00CA3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The </w:t>
      </w:r>
      <w:r w:rsidR="003A1F3E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Moscow region: similar and different characteristics/ </w:t>
      </w:r>
      <w:r w:rsidR="003A1F3E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Подмосковье</w:t>
      </w:r>
      <w:r w:rsidR="003A1F3E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r w:rsidR="003A1F3E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</w:t>
      </w:r>
      <w:r w:rsidR="003A1F3E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3A1F3E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характеристики</w:t>
      </w:r>
      <w:r w:rsidR="003A1F3E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3A1F3E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3A1F3E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3A1F3E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различия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7.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Khomushku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Lodoy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/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Лодой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Хомушку</w:t>
      </w:r>
      <w:proofErr w:type="spellEnd"/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Features of the culture of the Buryats,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Tuvans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 and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Kalmyks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/ </w:t>
      </w:r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Основные</w:t>
      </w:r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черты</w:t>
      </w:r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культуры</w:t>
      </w:r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Бурятии</w:t>
      </w:r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, </w:t>
      </w:r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Тувы</w:t>
      </w:r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</w:t>
      </w:r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Калмыкии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8.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Matieva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Rabiya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/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Матиева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Рабия</w:t>
      </w:r>
      <w:proofErr w:type="spellEnd"/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Issa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Kodzoev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: literary and sociopolitical </w:t>
      </w:r>
      <w:r w:rsidR="00E16936"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career</w:t>
      </w:r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/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Исса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Кодзоев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: </w:t>
      </w:r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творческая</w:t>
      </w:r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</w:t>
      </w:r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общественно</w:t>
      </w:r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-</w:t>
      </w:r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политическая</w:t>
      </w:r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деятельность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9.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Sidorin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 Aleksey/ </w:t>
      </w:r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Сидорин</w:t>
      </w:r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Алексей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Ğabdulla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Tuqay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 as the greatest Tatar poet/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Габдулла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Тукай</w:t>
      </w:r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 - </w:t>
      </w:r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величайший</w:t>
      </w:r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поэт</w:t>
      </w:r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республики</w:t>
      </w:r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Татарстан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Filimonova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Elena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/ Филимонова Елена (магистрант)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Works of art by V.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Gavrilov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intangible influences/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Влияние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художника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Гаврилова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A1F3E" w:rsidRPr="00175D9B" w:rsidRDefault="003A1F3E" w:rsidP="00CA3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28 апреля 2022, четверг 13.00-16.15</w:t>
      </w:r>
    </w:p>
    <w:p w:rsidR="003A1F3E" w:rsidRPr="00175D9B" w:rsidRDefault="003A1F3E" w:rsidP="00CA3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 курс, бакалавриат </w:t>
      </w:r>
    </w:p>
    <w:p w:rsidR="003A1F3E" w:rsidRPr="00175D9B" w:rsidRDefault="003A1F3E" w:rsidP="00CA3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Ведущие: ст. преп. Яковлева И.О., преп. Сергиенко П.И.</w:t>
      </w:r>
    </w:p>
    <w:p w:rsidR="003A1F3E" w:rsidRPr="00175D9B" w:rsidRDefault="003A1F3E" w:rsidP="00CA3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Nazarova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Maria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/ Мария Назарова (аспирант)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The role of framing in the image building: a case study of Kaliningrad region/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Роль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фрейминг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подход</w:t>
      </w:r>
      <w:r w:rsidR="004A0270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построению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имиджа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примере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Калининграда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2.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Ismailov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Elnur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Исмаилов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Эльнур</w:t>
      </w:r>
      <w:proofErr w:type="spellEnd"/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Historical estates in Moscow districts/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Исторические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усадьбы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Москвы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3.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Aliev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Murad/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Алиев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Мурад</w:t>
      </w:r>
      <w:proofErr w:type="spellEnd"/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Chechnya:  the traditions and intangible heritage of the region/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Чечня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традиции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нематериальное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наследие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4.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Bogdanova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Daria,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Solodov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Evgeniy/ 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Богданова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Дарья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Солодов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Евгений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The Perm region: the history of exiles/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Пермь</w:t>
      </w:r>
      <w:r w:rsidR="004A0270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ссылок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5.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Biryukova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Alice/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Бирюкова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Алиса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Moscow as the capital of Russian TV/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Москва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-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столица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российского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телевидения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6. Amina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Khalikova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Амина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Халикова</w:t>
      </w:r>
      <w:proofErr w:type="spellEnd"/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Eisenstein’s legacy in the cinema of Russia/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Вклад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Эйзенштейна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кинематограф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России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7.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Maslennikova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Ekaterina/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Масленникова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Екатерина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Archetypes in Russian folklore/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Архетипы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русском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фольклоре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8.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Minenko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Ekaterina, Kuznetsova Valeria/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Миненко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Екатерина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Кузнецова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Валерия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магистранты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The image of Sherlock Holmes in Russian film adaptation: from Soviet interpretation to modernity/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Шерлока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Холмса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кино</w:t>
      </w:r>
      <w:r w:rsidR="004A0270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адаптации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советской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интерпретации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современности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Magomedov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Abdulla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Магомедов Абдулла (магистрант)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Muslim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holidays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Uraza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Bairam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Мусульманский праздник Ураза Байрам                         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Goncharenko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Anna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Гончаренко Анна (магистрант)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Cossack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Count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Matvei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Platov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/ Казак Граф Матвей Иванович Платов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F3E" w:rsidRPr="00175D9B" w:rsidRDefault="003A1F3E" w:rsidP="00CA3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28 апреля 2022, четверг 13.00-14.30</w:t>
      </w:r>
    </w:p>
    <w:p w:rsidR="003A1F3E" w:rsidRPr="00175D9B" w:rsidRDefault="003A1F3E" w:rsidP="00CA3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 курс, бакалавриат </w:t>
      </w:r>
    </w:p>
    <w:p w:rsidR="003A1F3E" w:rsidRPr="00175D9B" w:rsidRDefault="003A1F3E" w:rsidP="00CA3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Ведущий: доц. Перцев Е.М.</w:t>
      </w:r>
    </w:p>
    <w:p w:rsidR="003A1F3E" w:rsidRPr="00175D9B" w:rsidRDefault="003A1F3E" w:rsidP="00CA3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Yegorova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Mariya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/ Егорова Мария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The color effect in the paintings of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Arkhip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Kuindzhi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Цветовая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гамма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творчестве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Архипа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Куинджи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2.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Ignatenko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Kirill,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Ryabokon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Anton/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Игнатенко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Кирилл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Рябоконь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Антон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 An analysis of the article “Dostoevsky in the West” by F.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Berezhkov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Бережкова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«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Достоевский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Западе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» 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3.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Ryabokon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Anton,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Антон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Рябоконь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/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Volkova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Ekaterina,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Катерина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Волкова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The influence of Russian avant-garde art association “The Knave of Diamonds” on </w:t>
      </w:r>
      <w:r w:rsidR="004C3CBD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the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European culture in the early 20th century/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Влияние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авангардного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русского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художественного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объединения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«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Бубновый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валет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»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европейскую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культуру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начале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20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века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4.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Silantyev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Alexei 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Алексей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Силантьев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A cultural and political analysis of Dostoevsky's novel </w:t>
      </w:r>
      <w:r w:rsidR="004C3CBD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“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 Idiot</w:t>
      </w:r>
      <w:r w:rsidR="004C3CBD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”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Культурно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политический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романа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Достоевского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"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Идиот</w:t>
      </w:r>
      <w:r w:rsidR="004C3CBD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"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5. Baranova Alina,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Алина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Баранова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/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Dunayeva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Yeva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Дунаева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Ева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The first artistic revolution in Russia: the group “Wanderers”/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Первая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художественная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революция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художники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передвижники</w:t>
      </w:r>
    </w:p>
    <w:p w:rsidR="003A1F3E" w:rsidRPr="00175D9B" w:rsidRDefault="003A1F3E" w:rsidP="00C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6.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Drokov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Mikhail/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Михаил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Дроков</w:t>
      </w:r>
    </w:p>
    <w:p w:rsidR="0074171B" w:rsidRPr="00175D9B" w:rsidRDefault="003A1F3E" w:rsidP="00CA3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The First World War in the “wars of memory”/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Первая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мировая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война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«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войнах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памяти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»</w:t>
      </w:r>
    </w:p>
    <w:p w:rsidR="00421136" w:rsidRDefault="00421136" w:rsidP="00CA32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53194" w:rsidRPr="00175D9B" w:rsidRDefault="00E53194" w:rsidP="00CA32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D9B">
        <w:rPr>
          <w:rFonts w:ascii="Times New Roman" w:hAnsi="Times New Roman" w:cs="Times New Roman"/>
          <w:b/>
          <w:sz w:val="20"/>
          <w:szCs w:val="20"/>
        </w:rPr>
        <w:t>ФИЛОСОФСКИЙ ФАКУЛЬТЕТ</w:t>
      </w:r>
    </w:p>
    <w:p w:rsidR="001561AE" w:rsidRPr="00175D9B" w:rsidRDefault="001561AE" w:rsidP="00CA32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3194" w:rsidRPr="00175D9B" w:rsidRDefault="00E53194" w:rsidP="00CA32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D9B">
        <w:rPr>
          <w:rFonts w:ascii="Times New Roman" w:hAnsi="Times New Roman" w:cs="Times New Roman"/>
          <w:b/>
          <w:sz w:val="20"/>
          <w:szCs w:val="20"/>
        </w:rPr>
        <w:t>25 апреля понедельник</w:t>
      </w:r>
    </w:p>
    <w:p w:rsidR="001561AE" w:rsidRPr="00175D9B" w:rsidRDefault="001561AE" w:rsidP="001561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53194" w:rsidRPr="00175D9B" w:rsidRDefault="00E53194" w:rsidP="00CA32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D9B">
        <w:rPr>
          <w:rFonts w:ascii="Times New Roman" w:hAnsi="Times New Roman" w:cs="Times New Roman"/>
          <w:b/>
          <w:sz w:val="20"/>
          <w:szCs w:val="20"/>
        </w:rPr>
        <w:t>Секция № 1 (1 курс, бакалавриат)</w:t>
      </w:r>
    </w:p>
    <w:p w:rsidR="00E53194" w:rsidRPr="00175D9B" w:rsidRDefault="00E53194" w:rsidP="00CA32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D9B">
        <w:rPr>
          <w:rFonts w:ascii="Times New Roman" w:hAnsi="Times New Roman" w:cs="Times New Roman"/>
          <w:b/>
          <w:sz w:val="20"/>
          <w:szCs w:val="20"/>
        </w:rPr>
        <w:t>09.00-10.30</w:t>
      </w:r>
    </w:p>
    <w:p w:rsidR="00E53194" w:rsidRPr="00175D9B" w:rsidRDefault="00E53194" w:rsidP="00CA32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</w:rPr>
        <w:t>Преп. Бережных Е.Ю.</w:t>
      </w:r>
    </w:p>
    <w:p w:rsidR="00E53194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3194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175D9B">
        <w:rPr>
          <w:rFonts w:ascii="Times New Roman" w:hAnsi="Times New Roman" w:cs="Times New Roman"/>
          <w:sz w:val="20"/>
          <w:szCs w:val="20"/>
        </w:rPr>
        <w:t>Mikhalchuk</w:t>
      </w:r>
      <w:proofErr w:type="spellEnd"/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5D9B">
        <w:rPr>
          <w:rFonts w:ascii="Times New Roman" w:hAnsi="Times New Roman" w:cs="Times New Roman"/>
          <w:sz w:val="20"/>
          <w:szCs w:val="20"/>
        </w:rPr>
        <w:t>Polina</w:t>
      </w:r>
      <w:proofErr w:type="spellEnd"/>
      <w:r w:rsidRPr="00175D9B">
        <w:rPr>
          <w:rFonts w:ascii="Times New Roman" w:hAnsi="Times New Roman" w:cs="Times New Roman"/>
          <w:sz w:val="20"/>
          <w:szCs w:val="20"/>
        </w:rPr>
        <w:t xml:space="preserve"> /Михальчук Полина</w:t>
      </w:r>
    </w:p>
    <w:p w:rsidR="00E53194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Alexander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Vertinsky</w:t>
      </w:r>
      <w:proofErr w:type="spellEnd"/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: the founder of the author's song genre / </w:t>
      </w:r>
      <w:r w:rsidRPr="00175D9B">
        <w:rPr>
          <w:rFonts w:ascii="Times New Roman" w:hAnsi="Times New Roman" w:cs="Times New Roman"/>
          <w:sz w:val="20"/>
          <w:szCs w:val="20"/>
        </w:rPr>
        <w:t>Александр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Вертинский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175D9B">
        <w:rPr>
          <w:rFonts w:ascii="Times New Roman" w:hAnsi="Times New Roman" w:cs="Times New Roman"/>
          <w:sz w:val="20"/>
          <w:szCs w:val="20"/>
        </w:rPr>
        <w:t>основатель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авторской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песни</w:t>
      </w:r>
    </w:p>
    <w:p w:rsidR="00E53194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2.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Kultin</w:t>
      </w:r>
      <w:proofErr w:type="spellEnd"/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Sergei /</w:t>
      </w:r>
      <w:proofErr w:type="spellStart"/>
      <w:r w:rsidRPr="00175D9B">
        <w:rPr>
          <w:rFonts w:ascii="Times New Roman" w:hAnsi="Times New Roman" w:cs="Times New Roman"/>
          <w:sz w:val="20"/>
          <w:szCs w:val="20"/>
        </w:rPr>
        <w:t>Культин</w:t>
      </w:r>
      <w:proofErr w:type="spellEnd"/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Сергей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E53194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Tarkovsky’s</w:t>
      </w:r>
      <w:proofErr w:type="spellEnd"/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contribution to world cinematography /</w:t>
      </w:r>
      <w:r w:rsidRPr="00175D9B">
        <w:rPr>
          <w:rFonts w:ascii="Times New Roman" w:hAnsi="Times New Roman" w:cs="Times New Roman"/>
          <w:sz w:val="20"/>
          <w:szCs w:val="20"/>
        </w:rPr>
        <w:t>Вклад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А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175D9B">
        <w:rPr>
          <w:rFonts w:ascii="Times New Roman" w:hAnsi="Times New Roman" w:cs="Times New Roman"/>
          <w:sz w:val="20"/>
          <w:szCs w:val="20"/>
        </w:rPr>
        <w:t>Тарковского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в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мировую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кинематографию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E53194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3.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Martyanova</w:t>
      </w:r>
      <w:proofErr w:type="spellEnd"/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Anastasiya</w:t>
      </w:r>
      <w:proofErr w:type="spellEnd"/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/</w:t>
      </w:r>
      <w:r w:rsidRPr="00175D9B">
        <w:rPr>
          <w:rFonts w:ascii="Times New Roman" w:hAnsi="Times New Roman" w:cs="Times New Roman"/>
          <w:sz w:val="20"/>
          <w:szCs w:val="20"/>
        </w:rPr>
        <w:t>Анастасия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Мартьянова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:rsidR="00E53194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Anatoly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Mariengof</w:t>
      </w:r>
      <w:proofErr w:type="spellEnd"/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: a Silver Age writer and poet / </w:t>
      </w:r>
      <w:r w:rsidRPr="00175D9B">
        <w:rPr>
          <w:rFonts w:ascii="Times New Roman" w:hAnsi="Times New Roman" w:cs="Times New Roman"/>
          <w:sz w:val="20"/>
          <w:szCs w:val="20"/>
        </w:rPr>
        <w:t>Анатолий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75D9B">
        <w:rPr>
          <w:rFonts w:ascii="Times New Roman" w:hAnsi="Times New Roman" w:cs="Times New Roman"/>
          <w:sz w:val="20"/>
          <w:szCs w:val="20"/>
        </w:rPr>
        <w:t>Мариенгоф</w:t>
      </w:r>
      <w:proofErr w:type="spellEnd"/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175D9B">
        <w:rPr>
          <w:rFonts w:ascii="Times New Roman" w:hAnsi="Times New Roman" w:cs="Times New Roman"/>
          <w:sz w:val="20"/>
          <w:szCs w:val="20"/>
        </w:rPr>
        <w:t>поэт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и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писатель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серебряного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века</w:t>
      </w:r>
    </w:p>
    <w:p w:rsidR="00E53194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4.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Churin</w:t>
      </w:r>
      <w:proofErr w:type="spellEnd"/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Georgy /</w:t>
      </w:r>
      <w:r w:rsidRPr="00175D9B">
        <w:rPr>
          <w:rFonts w:ascii="Times New Roman" w:hAnsi="Times New Roman" w:cs="Times New Roman"/>
          <w:sz w:val="20"/>
          <w:szCs w:val="20"/>
        </w:rPr>
        <w:t>Чурин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Георгий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:rsidR="00E53194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The influence of K.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Tsiolkovsky’s</w:t>
      </w:r>
      <w:proofErr w:type="spellEnd"/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ideas on Nikolai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Zabolotsky’s</w:t>
      </w:r>
      <w:proofErr w:type="spellEnd"/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poetry / </w:t>
      </w:r>
      <w:r w:rsidRPr="00175D9B">
        <w:rPr>
          <w:rFonts w:ascii="Times New Roman" w:hAnsi="Times New Roman" w:cs="Times New Roman"/>
          <w:sz w:val="20"/>
          <w:szCs w:val="20"/>
        </w:rPr>
        <w:t>Влияние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идей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К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. </w:t>
      </w:r>
      <w:proofErr w:type="spellStart"/>
      <w:r w:rsidRPr="00175D9B">
        <w:rPr>
          <w:rFonts w:ascii="Times New Roman" w:hAnsi="Times New Roman" w:cs="Times New Roman"/>
          <w:sz w:val="20"/>
          <w:szCs w:val="20"/>
        </w:rPr>
        <w:t>Циалковского</w:t>
      </w:r>
      <w:proofErr w:type="spellEnd"/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на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поэзию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Николая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Заболоцкого</w:t>
      </w:r>
    </w:p>
    <w:p w:rsidR="00E53194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5.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Sushkevich</w:t>
      </w:r>
      <w:proofErr w:type="spellEnd"/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Nikolai /</w:t>
      </w:r>
      <w:r w:rsidRPr="00175D9B">
        <w:rPr>
          <w:rFonts w:ascii="Times New Roman" w:hAnsi="Times New Roman" w:cs="Times New Roman"/>
          <w:sz w:val="20"/>
          <w:szCs w:val="20"/>
        </w:rPr>
        <w:t>Николай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75D9B">
        <w:rPr>
          <w:rFonts w:ascii="Times New Roman" w:hAnsi="Times New Roman" w:cs="Times New Roman"/>
          <w:sz w:val="20"/>
          <w:szCs w:val="20"/>
        </w:rPr>
        <w:t>Сушкевич</w:t>
      </w:r>
      <w:proofErr w:type="spellEnd"/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:rsidR="00E53194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The impact of Hemingway’s works on Sergey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Dovlatov’s</w:t>
      </w:r>
      <w:proofErr w:type="spellEnd"/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way of writing / </w:t>
      </w:r>
      <w:r w:rsidRPr="00175D9B">
        <w:rPr>
          <w:rFonts w:ascii="Times New Roman" w:hAnsi="Times New Roman" w:cs="Times New Roman"/>
          <w:sz w:val="20"/>
          <w:szCs w:val="20"/>
        </w:rPr>
        <w:t>Влияние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творчества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Э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175D9B">
        <w:rPr>
          <w:rFonts w:ascii="Times New Roman" w:hAnsi="Times New Roman" w:cs="Times New Roman"/>
          <w:sz w:val="20"/>
          <w:szCs w:val="20"/>
        </w:rPr>
        <w:t>Хемингуэя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на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творчество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С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175D9B">
        <w:rPr>
          <w:rFonts w:ascii="Times New Roman" w:hAnsi="Times New Roman" w:cs="Times New Roman"/>
          <w:sz w:val="20"/>
          <w:szCs w:val="20"/>
        </w:rPr>
        <w:t>Довлатова</w:t>
      </w:r>
    </w:p>
    <w:p w:rsidR="00E53194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6.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Petrochenko</w:t>
      </w:r>
      <w:proofErr w:type="spellEnd"/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Ivan /</w:t>
      </w:r>
      <w:r w:rsidRPr="00175D9B">
        <w:rPr>
          <w:rFonts w:ascii="Times New Roman" w:hAnsi="Times New Roman" w:cs="Times New Roman"/>
          <w:sz w:val="20"/>
          <w:szCs w:val="20"/>
        </w:rPr>
        <w:t>Иван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Петроченко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E53194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Religious issues in D.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Novikov’s</w:t>
      </w:r>
      <w:proofErr w:type="spellEnd"/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poetry /</w:t>
      </w:r>
      <w:r w:rsidRPr="00175D9B">
        <w:rPr>
          <w:rFonts w:ascii="Times New Roman" w:hAnsi="Times New Roman" w:cs="Times New Roman"/>
          <w:sz w:val="20"/>
          <w:szCs w:val="20"/>
        </w:rPr>
        <w:t>Религиозные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мотивы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в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поэзии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Д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175D9B">
        <w:rPr>
          <w:rFonts w:ascii="Times New Roman" w:hAnsi="Times New Roman" w:cs="Times New Roman"/>
          <w:sz w:val="20"/>
          <w:szCs w:val="20"/>
        </w:rPr>
        <w:t>Новикова</w:t>
      </w:r>
    </w:p>
    <w:p w:rsidR="00E53194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7.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Pergudova</w:t>
      </w:r>
      <w:proofErr w:type="spellEnd"/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Anastasiya</w:t>
      </w:r>
      <w:proofErr w:type="spellEnd"/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/</w:t>
      </w:r>
      <w:r w:rsidRPr="00175D9B">
        <w:rPr>
          <w:rFonts w:ascii="Times New Roman" w:hAnsi="Times New Roman" w:cs="Times New Roman"/>
          <w:sz w:val="20"/>
          <w:szCs w:val="20"/>
        </w:rPr>
        <w:t>Анастасия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75D9B">
        <w:rPr>
          <w:rFonts w:ascii="Times New Roman" w:hAnsi="Times New Roman" w:cs="Times New Roman"/>
          <w:sz w:val="20"/>
          <w:szCs w:val="20"/>
        </w:rPr>
        <w:t>Перегудова</w:t>
      </w:r>
      <w:proofErr w:type="spellEnd"/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:rsidR="00E53194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>Vladimir Nabokov as an international writer: a literary analysis /</w:t>
      </w:r>
      <w:r w:rsidRPr="00175D9B">
        <w:rPr>
          <w:rFonts w:ascii="Times New Roman" w:hAnsi="Times New Roman" w:cs="Times New Roman"/>
          <w:sz w:val="20"/>
          <w:szCs w:val="20"/>
        </w:rPr>
        <w:t>Мировая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известность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В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175D9B">
        <w:rPr>
          <w:rFonts w:ascii="Times New Roman" w:hAnsi="Times New Roman" w:cs="Times New Roman"/>
          <w:sz w:val="20"/>
          <w:szCs w:val="20"/>
        </w:rPr>
        <w:t>Набокова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175D9B">
        <w:rPr>
          <w:rFonts w:ascii="Times New Roman" w:hAnsi="Times New Roman" w:cs="Times New Roman"/>
          <w:sz w:val="20"/>
          <w:szCs w:val="20"/>
        </w:rPr>
        <w:t>литературный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анализ</w:t>
      </w:r>
    </w:p>
    <w:p w:rsidR="00421136" w:rsidRDefault="00421136" w:rsidP="00CA32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E53194" w:rsidRPr="00175D9B" w:rsidRDefault="00E53194" w:rsidP="00CA32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D9B">
        <w:rPr>
          <w:rFonts w:ascii="Times New Roman" w:hAnsi="Times New Roman" w:cs="Times New Roman"/>
          <w:b/>
          <w:sz w:val="20"/>
          <w:szCs w:val="20"/>
        </w:rPr>
        <w:t>Секция № 2 (1 курс бакалавриата)</w:t>
      </w:r>
    </w:p>
    <w:p w:rsidR="00E53194" w:rsidRPr="00175D9B" w:rsidRDefault="00E53194" w:rsidP="00CA32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D9B">
        <w:rPr>
          <w:rFonts w:ascii="Times New Roman" w:hAnsi="Times New Roman" w:cs="Times New Roman"/>
          <w:b/>
          <w:sz w:val="20"/>
          <w:szCs w:val="20"/>
        </w:rPr>
        <w:t>09.00-10.30</w:t>
      </w:r>
    </w:p>
    <w:p w:rsidR="00E53194" w:rsidRPr="00175D9B" w:rsidRDefault="00E53194" w:rsidP="00CA32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</w:rPr>
        <w:t xml:space="preserve">Преп. Ильина Г.А. </w:t>
      </w:r>
    </w:p>
    <w:p w:rsidR="00E53194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6AEF" w:rsidRPr="00175D9B" w:rsidRDefault="00E53194" w:rsidP="00A06AEF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75D9B">
        <w:rPr>
          <w:sz w:val="20"/>
          <w:szCs w:val="20"/>
        </w:rPr>
        <w:t xml:space="preserve">1. </w:t>
      </w:r>
      <w:proofErr w:type="spellStart"/>
      <w:r w:rsidRPr="00175D9B">
        <w:rPr>
          <w:sz w:val="20"/>
          <w:szCs w:val="20"/>
          <w:lang w:val="en-US"/>
        </w:rPr>
        <w:t>Pribylova</w:t>
      </w:r>
      <w:proofErr w:type="spellEnd"/>
      <w:r w:rsidRPr="00175D9B">
        <w:rPr>
          <w:sz w:val="20"/>
          <w:szCs w:val="20"/>
        </w:rPr>
        <w:t xml:space="preserve"> </w:t>
      </w:r>
      <w:r w:rsidRPr="00175D9B">
        <w:rPr>
          <w:sz w:val="20"/>
          <w:szCs w:val="20"/>
          <w:lang w:val="en-US"/>
        </w:rPr>
        <w:t>Maria</w:t>
      </w:r>
      <w:r w:rsidRPr="00175D9B">
        <w:rPr>
          <w:sz w:val="20"/>
          <w:szCs w:val="20"/>
        </w:rPr>
        <w:t>/</w:t>
      </w:r>
      <w:proofErr w:type="spellStart"/>
      <w:r w:rsidRPr="00175D9B">
        <w:rPr>
          <w:sz w:val="20"/>
          <w:szCs w:val="20"/>
        </w:rPr>
        <w:t>Прибылова</w:t>
      </w:r>
      <w:proofErr w:type="spellEnd"/>
      <w:r w:rsidRPr="00175D9B">
        <w:rPr>
          <w:sz w:val="20"/>
          <w:szCs w:val="20"/>
        </w:rPr>
        <w:t xml:space="preserve"> Мария</w:t>
      </w:r>
    </w:p>
    <w:p w:rsidR="00E53194" w:rsidRPr="00175D9B" w:rsidRDefault="00E53194" w:rsidP="00A06AEF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75D9B">
        <w:rPr>
          <w:sz w:val="20"/>
          <w:szCs w:val="20"/>
          <w:lang w:val="en-US"/>
        </w:rPr>
        <w:t>Russian</w:t>
      </w:r>
      <w:r w:rsidRPr="00175D9B">
        <w:rPr>
          <w:sz w:val="20"/>
          <w:szCs w:val="20"/>
        </w:rPr>
        <w:t xml:space="preserve"> </w:t>
      </w:r>
      <w:r w:rsidRPr="00175D9B">
        <w:rPr>
          <w:sz w:val="20"/>
          <w:szCs w:val="20"/>
          <w:lang w:val="en-US"/>
        </w:rPr>
        <w:t>traditional</w:t>
      </w:r>
      <w:r w:rsidRPr="00175D9B">
        <w:rPr>
          <w:sz w:val="20"/>
          <w:szCs w:val="20"/>
        </w:rPr>
        <w:t xml:space="preserve"> </w:t>
      </w:r>
      <w:r w:rsidRPr="00175D9B">
        <w:rPr>
          <w:sz w:val="20"/>
          <w:szCs w:val="20"/>
          <w:lang w:val="en-US"/>
        </w:rPr>
        <w:t>cuisine</w:t>
      </w:r>
      <w:r w:rsidRPr="00175D9B">
        <w:rPr>
          <w:sz w:val="20"/>
          <w:szCs w:val="20"/>
        </w:rPr>
        <w:t>/Русская традиционная кухня</w:t>
      </w:r>
    </w:p>
    <w:p w:rsidR="00A06AEF" w:rsidRPr="00175D9B" w:rsidRDefault="00E53194" w:rsidP="00A06AEF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75D9B">
        <w:rPr>
          <w:sz w:val="20"/>
          <w:szCs w:val="20"/>
        </w:rPr>
        <w:t xml:space="preserve">2. </w:t>
      </w:r>
      <w:r w:rsidRPr="00175D9B">
        <w:rPr>
          <w:sz w:val="20"/>
          <w:szCs w:val="20"/>
          <w:lang w:val="en-US"/>
        </w:rPr>
        <w:t>Andrey</w:t>
      </w:r>
      <w:r w:rsidRPr="00175D9B">
        <w:rPr>
          <w:sz w:val="20"/>
          <w:szCs w:val="20"/>
        </w:rPr>
        <w:t xml:space="preserve"> </w:t>
      </w:r>
      <w:proofErr w:type="spellStart"/>
      <w:r w:rsidRPr="00175D9B">
        <w:rPr>
          <w:sz w:val="20"/>
          <w:szCs w:val="20"/>
          <w:lang w:val="en-US"/>
        </w:rPr>
        <w:t>Maslennikov</w:t>
      </w:r>
      <w:proofErr w:type="spellEnd"/>
      <w:r w:rsidRPr="00175D9B">
        <w:rPr>
          <w:sz w:val="20"/>
          <w:szCs w:val="20"/>
        </w:rPr>
        <w:t>/Андрей Масленников</w:t>
      </w:r>
    </w:p>
    <w:p w:rsidR="00E53194" w:rsidRPr="00175D9B" w:rsidRDefault="00E53194" w:rsidP="00A06AEF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75D9B">
        <w:rPr>
          <w:sz w:val="20"/>
          <w:szCs w:val="20"/>
          <w:lang w:val="en-US"/>
        </w:rPr>
        <w:t>A</w:t>
      </w:r>
      <w:r w:rsidRPr="00175D9B">
        <w:rPr>
          <w:sz w:val="20"/>
          <w:szCs w:val="20"/>
        </w:rPr>
        <w:t xml:space="preserve">. </w:t>
      </w:r>
      <w:r w:rsidRPr="00175D9B">
        <w:rPr>
          <w:sz w:val="20"/>
          <w:szCs w:val="20"/>
          <w:lang w:val="en-US"/>
        </w:rPr>
        <w:t>Konchalovsky</w:t>
      </w:r>
      <w:r w:rsidRPr="00175D9B">
        <w:rPr>
          <w:sz w:val="20"/>
          <w:szCs w:val="20"/>
        </w:rPr>
        <w:t>’</w:t>
      </w:r>
      <w:r w:rsidRPr="00175D9B">
        <w:rPr>
          <w:sz w:val="20"/>
          <w:szCs w:val="20"/>
          <w:lang w:val="en-US"/>
        </w:rPr>
        <w:t>s</w:t>
      </w:r>
      <w:r w:rsidRPr="00175D9B">
        <w:rPr>
          <w:sz w:val="20"/>
          <w:szCs w:val="20"/>
        </w:rPr>
        <w:t xml:space="preserve"> </w:t>
      </w:r>
      <w:r w:rsidRPr="00175D9B">
        <w:rPr>
          <w:sz w:val="20"/>
          <w:szCs w:val="20"/>
          <w:lang w:val="en-US"/>
        </w:rPr>
        <w:t>screen</w:t>
      </w:r>
      <w:r w:rsidRPr="00175D9B">
        <w:rPr>
          <w:sz w:val="20"/>
          <w:szCs w:val="20"/>
        </w:rPr>
        <w:t xml:space="preserve"> </w:t>
      </w:r>
      <w:r w:rsidRPr="00175D9B">
        <w:rPr>
          <w:sz w:val="20"/>
          <w:szCs w:val="20"/>
          <w:lang w:val="en-US"/>
        </w:rPr>
        <w:t>adaptation</w:t>
      </w:r>
      <w:r w:rsidRPr="00175D9B">
        <w:rPr>
          <w:sz w:val="20"/>
          <w:szCs w:val="20"/>
        </w:rPr>
        <w:t xml:space="preserve"> </w:t>
      </w:r>
      <w:r w:rsidRPr="00175D9B">
        <w:rPr>
          <w:sz w:val="20"/>
          <w:szCs w:val="20"/>
          <w:lang w:val="en-US"/>
        </w:rPr>
        <w:t>of</w:t>
      </w:r>
      <w:r w:rsidRPr="00175D9B">
        <w:rPr>
          <w:sz w:val="20"/>
          <w:szCs w:val="20"/>
        </w:rPr>
        <w:t xml:space="preserve"> </w:t>
      </w:r>
      <w:r w:rsidRPr="00175D9B">
        <w:rPr>
          <w:i/>
          <w:sz w:val="20"/>
          <w:szCs w:val="20"/>
          <w:lang w:val="en-US"/>
        </w:rPr>
        <w:t>Uncle</w:t>
      </w:r>
      <w:r w:rsidRPr="00175D9B">
        <w:rPr>
          <w:i/>
          <w:sz w:val="20"/>
          <w:szCs w:val="20"/>
        </w:rPr>
        <w:t xml:space="preserve"> </w:t>
      </w:r>
      <w:r w:rsidRPr="00175D9B">
        <w:rPr>
          <w:i/>
          <w:sz w:val="20"/>
          <w:szCs w:val="20"/>
          <w:lang w:val="en-US"/>
        </w:rPr>
        <w:t>Vanya</w:t>
      </w:r>
      <w:r w:rsidRPr="00175D9B">
        <w:rPr>
          <w:i/>
          <w:sz w:val="20"/>
          <w:szCs w:val="20"/>
        </w:rPr>
        <w:t xml:space="preserve">: </w:t>
      </w:r>
      <w:r w:rsidRPr="00175D9B">
        <w:rPr>
          <w:sz w:val="20"/>
          <w:szCs w:val="20"/>
          <w:lang w:val="en-US"/>
        </w:rPr>
        <w:t>a</w:t>
      </w:r>
      <w:r w:rsidRPr="00175D9B">
        <w:rPr>
          <w:sz w:val="20"/>
          <w:szCs w:val="20"/>
        </w:rPr>
        <w:t xml:space="preserve"> </w:t>
      </w:r>
      <w:r w:rsidRPr="00175D9B">
        <w:rPr>
          <w:sz w:val="20"/>
          <w:szCs w:val="20"/>
          <w:lang w:val="en-US"/>
        </w:rPr>
        <w:t>critical</w:t>
      </w:r>
      <w:r w:rsidRPr="00175D9B">
        <w:rPr>
          <w:sz w:val="20"/>
          <w:szCs w:val="20"/>
        </w:rPr>
        <w:t xml:space="preserve"> </w:t>
      </w:r>
      <w:r w:rsidRPr="00175D9B">
        <w:rPr>
          <w:sz w:val="20"/>
          <w:szCs w:val="20"/>
          <w:lang w:val="en-US"/>
        </w:rPr>
        <w:t>analysis</w:t>
      </w:r>
      <w:r w:rsidRPr="00175D9B">
        <w:rPr>
          <w:sz w:val="20"/>
          <w:szCs w:val="20"/>
        </w:rPr>
        <w:t xml:space="preserve"> /Экранизация пьесы А. Чехова «Дядя Ваня» А. </w:t>
      </w:r>
      <w:proofErr w:type="spellStart"/>
      <w:r w:rsidRPr="00175D9B">
        <w:rPr>
          <w:sz w:val="20"/>
          <w:szCs w:val="20"/>
        </w:rPr>
        <w:t>Кончаловского</w:t>
      </w:r>
      <w:proofErr w:type="spellEnd"/>
      <w:r w:rsidRPr="00175D9B">
        <w:rPr>
          <w:sz w:val="20"/>
          <w:szCs w:val="20"/>
        </w:rPr>
        <w:t>: критический анализ</w:t>
      </w:r>
    </w:p>
    <w:p w:rsidR="00A06AEF" w:rsidRPr="00175D9B" w:rsidRDefault="00E53194" w:rsidP="00A06AEF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175D9B">
        <w:rPr>
          <w:sz w:val="20"/>
          <w:szCs w:val="20"/>
          <w:lang w:val="en-US"/>
        </w:rPr>
        <w:t xml:space="preserve">3. </w:t>
      </w:r>
      <w:r w:rsidRPr="00175D9B">
        <w:rPr>
          <w:sz w:val="20"/>
          <w:szCs w:val="20"/>
        </w:rPr>
        <w:t>Шульга</w:t>
      </w:r>
      <w:r w:rsidRPr="00175D9B">
        <w:rPr>
          <w:sz w:val="20"/>
          <w:szCs w:val="20"/>
          <w:lang w:val="en-US"/>
        </w:rPr>
        <w:t xml:space="preserve"> </w:t>
      </w:r>
      <w:r w:rsidRPr="00175D9B">
        <w:rPr>
          <w:sz w:val="20"/>
          <w:szCs w:val="20"/>
        </w:rPr>
        <w:t>Мария</w:t>
      </w:r>
      <w:r w:rsidRPr="00175D9B">
        <w:rPr>
          <w:sz w:val="20"/>
          <w:szCs w:val="20"/>
          <w:lang w:val="en-US"/>
        </w:rPr>
        <w:t>/</w:t>
      </w:r>
      <w:proofErr w:type="spellStart"/>
      <w:r w:rsidRPr="00175D9B">
        <w:rPr>
          <w:sz w:val="20"/>
          <w:szCs w:val="20"/>
          <w:lang w:val="en-US"/>
        </w:rPr>
        <w:t>Shulga</w:t>
      </w:r>
      <w:proofErr w:type="spellEnd"/>
      <w:r w:rsidRPr="00175D9B">
        <w:rPr>
          <w:sz w:val="20"/>
          <w:szCs w:val="20"/>
          <w:lang w:val="en-US"/>
        </w:rPr>
        <w:t xml:space="preserve"> Maria</w:t>
      </w:r>
    </w:p>
    <w:p w:rsidR="00E53194" w:rsidRPr="00175D9B" w:rsidRDefault="00E53194" w:rsidP="00A06AEF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175D9B">
        <w:rPr>
          <w:sz w:val="20"/>
          <w:szCs w:val="20"/>
          <w:lang w:val="en-US"/>
        </w:rPr>
        <w:t>The main features of “Moscow Baroque” style in the 18th century/ “</w:t>
      </w:r>
      <w:r w:rsidRPr="00175D9B">
        <w:rPr>
          <w:sz w:val="20"/>
          <w:szCs w:val="20"/>
        </w:rPr>
        <w:t>Московское</w:t>
      </w:r>
      <w:r w:rsidRPr="00175D9B">
        <w:rPr>
          <w:sz w:val="20"/>
          <w:szCs w:val="20"/>
          <w:lang w:val="en-US"/>
        </w:rPr>
        <w:t xml:space="preserve"> </w:t>
      </w:r>
      <w:r w:rsidRPr="00175D9B">
        <w:rPr>
          <w:sz w:val="20"/>
          <w:szCs w:val="20"/>
        </w:rPr>
        <w:t>барокко</w:t>
      </w:r>
      <w:r w:rsidRPr="00175D9B">
        <w:rPr>
          <w:sz w:val="20"/>
          <w:szCs w:val="20"/>
          <w:lang w:val="en-US"/>
        </w:rPr>
        <w:t xml:space="preserve">” 18 </w:t>
      </w:r>
      <w:r w:rsidRPr="00175D9B">
        <w:rPr>
          <w:sz w:val="20"/>
          <w:szCs w:val="20"/>
        </w:rPr>
        <w:t>века</w:t>
      </w:r>
      <w:r w:rsidRPr="00175D9B">
        <w:rPr>
          <w:sz w:val="20"/>
          <w:szCs w:val="20"/>
          <w:lang w:val="en-US"/>
        </w:rPr>
        <w:t xml:space="preserve">:  </w:t>
      </w:r>
      <w:r w:rsidRPr="00175D9B">
        <w:rPr>
          <w:sz w:val="20"/>
          <w:szCs w:val="20"/>
        </w:rPr>
        <w:t>основные</w:t>
      </w:r>
      <w:r w:rsidRPr="00175D9B">
        <w:rPr>
          <w:sz w:val="20"/>
          <w:szCs w:val="20"/>
          <w:lang w:val="en-US"/>
        </w:rPr>
        <w:t xml:space="preserve"> </w:t>
      </w:r>
      <w:r w:rsidRPr="00175D9B">
        <w:rPr>
          <w:sz w:val="20"/>
          <w:szCs w:val="20"/>
        </w:rPr>
        <w:t>архитектурные</w:t>
      </w:r>
      <w:r w:rsidRPr="00175D9B">
        <w:rPr>
          <w:sz w:val="20"/>
          <w:szCs w:val="20"/>
          <w:lang w:val="en-US"/>
        </w:rPr>
        <w:t xml:space="preserve"> </w:t>
      </w:r>
      <w:r w:rsidRPr="00175D9B">
        <w:rPr>
          <w:sz w:val="20"/>
          <w:szCs w:val="20"/>
        </w:rPr>
        <w:t>черты</w:t>
      </w:r>
    </w:p>
    <w:p w:rsidR="00A06AEF" w:rsidRPr="00175D9B" w:rsidRDefault="00E53194" w:rsidP="00A06AEF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175D9B">
        <w:rPr>
          <w:sz w:val="20"/>
          <w:szCs w:val="20"/>
          <w:lang w:val="en-US"/>
        </w:rPr>
        <w:t xml:space="preserve">4. Kirill </w:t>
      </w:r>
      <w:proofErr w:type="spellStart"/>
      <w:r w:rsidRPr="00175D9B">
        <w:rPr>
          <w:sz w:val="20"/>
          <w:szCs w:val="20"/>
          <w:lang w:val="en-US"/>
        </w:rPr>
        <w:t>Tereshchenko</w:t>
      </w:r>
      <w:proofErr w:type="spellEnd"/>
      <w:r w:rsidRPr="00175D9B">
        <w:rPr>
          <w:sz w:val="20"/>
          <w:szCs w:val="20"/>
          <w:lang w:val="en-US"/>
        </w:rPr>
        <w:t xml:space="preserve"> /</w:t>
      </w:r>
      <w:r w:rsidRPr="00175D9B">
        <w:rPr>
          <w:sz w:val="20"/>
          <w:szCs w:val="20"/>
        </w:rPr>
        <w:t>Терещенко</w:t>
      </w:r>
      <w:r w:rsidRPr="00175D9B">
        <w:rPr>
          <w:sz w:val="20"/>
          <w:szCs w:val="20"/>
          <w:lang w:val="en-US"/>
        </w:rPr>
        <w:t xml:space="preserve"> </w:t>
      </w:r>
      <w:r w:rsidRPr="00175D9B">
        <w:rPr>
          <w:sz w:val="20"/>
          <w:szCs w:val="20"/>
        </w:rPr>
        <w:t>Кирилл</w:t>
      </w:r>
    </w:p>
    <w:p w:rsidR="00E53194" w:rsidRPr="00175D9B" w:rsidRDefault="00E53194" w:rsidP="00A06AEF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175D9B">
        <w:rPr>
          <w:sz w:val="20"/>
          <w:szCs w:val="20"/>
          <w:lang w:val="en-US"/>
        </w:rPr>
        <w:t xml:space="preserve"> Stalin's skyscrapers as a symbol of state power /</w:t>
      </w:r>
      <w:r w:rsidRPr="00175D9B">
        <w:rPr>
          <w:sz w:val="20"/>
          <w:szCs w:val="20"/>
        </w:rPr>
        <w:t>Сталинские</w:t>
      </w:r>
      <w:r w:rsidRPr="00175D9B">
        <w:rPr>
          <w:sz w:val="20"/>
          <w:szCs w:val="20"/>
          <w:lang w:val="en-US"/>
        </w:rPr>
        <w:t xml:space="preserve"> «</w:t>
      </w:r>
      <w:r w:rsidRPr="00175D9B">
        <w:rPr>
          <w:sz w:val="20"/>
          <w:szCs w:val="20"/>
        </w:rPr>
        <w:t>высотки</w:t>
      </w:r>
      <w:r w:rsidRPr="00175D9B">
        <w:rPr>
          <w:sz w:val="20"/>
          <w:szCs w:val="20"/>
          <w:lang w:val="en-US"/>
        </w:rPr>
        <w:t xml:space="preserve">» </w:t>
      </w:r>
      <w:r w:rsidRPr="00175D9B">
        <w:rPr>
          <w:sz w:val="20"/>
          <w:szCs w:val="20"/>
        </w:rPr>
        <w:t>как</w:t>
      </w:r>
      <w:r w:rsidRPr="00175D9B">
        <w:rPr>
          <w:sz w:val="20"/>
          <w:szCs w:val="20"/>
          <w:lang w:val="en-US"/>
        </w:rPr>
        <w:t xml:space="preserve"> </w:t>
      </w:r>
      <w:r w:rsidRPr="00175D9B">
        <w:rPr>
          <w:sz w:val="20"/>
          <w:szCs w:val="20"/>
        </w:rPr>
        <w:t>символ</w:t>
      </w:r>
      <w:r w:rsidRPr="00175D9B">
        <w:rPr>
          <w:sz w:val="20"/>
          <w:szCs w:val="20"/>
          <w:lang w:val="en-US"/>
        </w:rPr>
        <w:t xml:space="preserve"> </w:t>
      </w:r>
      <w:r w:rsidRPr="00175D9B">
        <w:rPr>
          <w:sz w:val="20"/>
          <w:szCs w:val="20"/>
        </w:rPr>
        <w:t>мощи</w:t>
      </w:r>
      <w:r w:rsidRPr="00175D9B">
        <w:rPr>
          <w:sz w:val="20"/>
          <w:szCs w:val="20"/>
          <w:lang w:val="en-US"/>
        </w:rPr>
        <w:t xml:space="preserve"> </w:t>
      </w:r>
      <w:r w:rsidRPr="00175D9B">
        <w:rPr>
          <w:sz w:val="20"/>
          <w:szCs w:val="20"/>
        </w:rPr>
        <w:t>государства</w:t>
      </w:r>
    </w:p>
    <w:p w:rsidR="00A06AEF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5.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Stolbova</w:t>
      </w:r>
      <w:proofErr w:type="spellEnd"/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Arina</w:t>
      </w:r>
      <w:proofErr w:type="spellEnd"/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/</w:t>
      </w:r>
      <w:r w:rsidRPr="00175D9B">
        <w:rPr>
          <w:rFonts w:ascii="Times New Roman" w:hAnsi="Times New Roman" w:cs="Times New Roman"/>
          <w:sz w:val="20"/>
          <w:szCs w:val="20"/>
        </w:rPr>
        <w:t>Столбова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Арина</w:t>
      </w:r>
    </w:p>
    <w:p w:rsidR="00E53194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Russian folk tales: a philosophical aspect /</w:t>
      </w:r>
      <w:r w:rsidRPr="00175D9B">
        <w:rPr>
          <w:rFonts w:ascii="Times New Roman" w:hAnsi="Times New Roman" w:cs="Times New Roman"/>
          <w:sz w:val="20"/>
          <w:szCs w:val="20"/>
        </w:rPr>
        <w:t>Философская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составляющая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русских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народных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сказок</w:t>
      </w:r>
    </w:p>
    <w:p w:rsidR="00E53194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6.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Alikina</w:t>
      </w:r>
      <w:proofErr w:type="spellEnd"/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Evgeniya /</w:t>
      </w:r>
      <w:proofErr w:type="spellStart"/>
      <w:r w:rsidRPr="00175D9B">
        <w:rPr>
          <w:rFonts w:ascii="Times New Roman" w:hAnsi="Times New Roman" w:cs="Times New Roman"/>
          <w:sz w:val="20"/>
          <w:szCs w:val="20"/>
        </w:rPr>
        <w:t>Аликина</w:t>
      </w:r>
      <w:proofErr w:type="spellEnd"/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Евгения</w:t>
      </w:r>
    </w:p>
    <w:p w:rsidR="00E53194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175D9B">
        <w:rPr>
          <w:rFonts w:ascii="Times New Roman" w:hAnsi="Times New Roman" w:cs="Times New Roman"/>
          <w:sz w:val="20"/>
          <w:szCs w:val="20"/>
          <w:lang w:val="en-US"/>
        </w:rPr>
        <w:lastRenderedPageBreak/>
        <w:t>Vrubel’s</w:t>
      </w:r>
      <w:proofErr w:type="spellEnd"/>
      <w:proofErr w:type="gramEnd"/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painting: an outstanding mastery of color and form /</w:t>
      </w:r>
      <w:r w:rsidRPr="00175D9B">
        <w:rPr>
          <w:rFonts w:ascii="Times New Roman" w:hAnsi="Times New Roman" w:cs="Times New Roman"/>
          <w:sz w:val="20"/>
          <w:szCs w:val="20"/>
        </w:rPr>
        <w:t>Живопись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Врубеля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175D9B">
        <w:rPr>
          <w:rFonts w:ascii="Times New Roman" w:hAnsi="Times New Roman" w:cs="Times New Roman"/>
          <w:sz w:val="20"/>
          <w:szCs w:val="20"/>
        </w:rPr>
        <w:t>виртуозное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владение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цветом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и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формой</w:t>
      </w:r>
    </w:p>
    <w:p w:rsidR="00E53194" w:rsidRPr="00175D9B" w:rsidRDefault="00E53194" w:rsidP="00CA32E1">
      <w:pPr>
        <w:pStyle w:val="a4"/>
        <w:shd w:val="clear" w:color="auto" w:fill="FFFFFF"/>
        <w:spacing w:before="0" w:beforeAutospacing="0" w:after="0" w:afterAutospacing="0"/>
        <w:rPr>
          <w:sz w:val="20"/>
          <w:szCs w:val="20"/>
          <w:lang w:val="en-US"/>
        </w:rPr>
      </w:pPr>
    </w:p>
    <w:p w:rsidR="00E53194" w:rsidRPr="00175D9B" w:rsidRDefault="00E53194" w:rsidP="00CA32E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175D9B">
        <w:rPr>
          <w:b/>
          <w:sz w:val="20"/>
          <w:szCs w:val="20"/>
        </w:rPr>
        <w:t>Секция № 3 (1 курс бакалавриата)</w:t>
      </w:r>
    </w:p>
    <w:p w:rsidR="00E53194" w:rsidRPr="00175D9B" w:rsidRDefault="00E53194" w:rsidP="00CA32E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175D9B">
        <w:rPr>
          <w:b/>
          <w:sz w:val="20"/>
          <w:szCs w:val="20"/>
        </w:rPr>
        <w:t>09.00-10.30</w:t>
      </w:r>
    </w:p>
    <w:p w:rsidR="00E53194" w:rsidRPr="00175D9B" w:rsidRDefault="00E53194" w:rsidP="00CA32E1">
      <w:pPr>
        <w:pStyle w:val="a4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175D9B">
        <w:rPr>
          <w:sz w:val="20"/>
          <w:szCs w:val="20"/>
        </w:rPr>
        <w:t xml:space="preserve">Доц. Мурза А.Б </w:t>
      </w:r>
    </w:p>
    <w:p w:rsidR="00CA32E1" w:rsidRPr="00175D9B" w:rsidRDefault="00CA32E1" w:rsidP="00CA32E1">
      <w:pPr>
        <w:pStyle w:val="a4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E53194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</w:rPr>
        <w:t xml:space="preserve">1.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Mick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Stephan</w:t>
      </w:r>
      <w:r w:rsidRPr="00175D9B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175D9B">
        <w:rPr>
          <w:rFonts w:ascii="Times New Roman" w:hAnsi="Times New Roman" w:cs="Times New Roman"/>
          <w:sz w:val="20"/>
          <w:szCs w:val="20"/>
        </w:rPr>
        <w:t>Микк</w:t>
      </w:r>
      <w:proofErr w:type="spellEnd"/>
      <w:r w:rsidRPr="00175D9B">
        <w:rPr>
          <w:rFonts w:ascii="Times New Roman" w:hAnsi="Times New Roman" w:cs="Times New Roman"/>
          <w:sz w:val="20"/>
          <w:szCs w:val="20"/>
        </w:rPr>
        <w:t xml:space="preserve"> Стефан </w:t>
      </w:r>
    </w:p>
    <w:p w:rsidR="00E53194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175D9B">
        <w:rPr>
          <w:rFonts w:ascii="Times New Roman" w:hAnsi="Times New Roman" w:cs="Times New Roman"/>
          <w:sz w:val="20"/>
          <w:szCs w:val="20"/>
        </w:rPr>
        <w:t>.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175D9B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Leontyev</w:t>
      </w:r>
      <w:proofErr w:type="spellEnd"/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development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175D9B">
        <w:rPr>
          <w:rFonts w:ascii="Times New Roman" w:hAnsi="Times New Roman" w:cs="Times New Roman"/>
          <w:sz w:val="20"/>
          <w:szCs w:val="20"/>
        </w:rPr>
        <w:t xml:space="preserve"> “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Activity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theory</w:t>
      </w:r>
      <w:r w:rsidRPr="00175D9B">
        <w:rPr>
          <w:rFonts w:ascii="Times New Roman" w:hAnsi="Times New Roman" w:cs="Times New Roman"/>
          <w:sz w:val="20"/>
          <w:szCs w:val="20"/>
        </w:rPr>
        <w:t xml:space="preserve">”/ </w:t>
      </w:r>
      <w:proofErr w:type="spellStart"/>
      <w:r w:rsidRPr="00175D9B">
        <w:rPr>
          <w:rFonts w:ascii="Times New Roman" w:hAnsi="Times New Roman" w:cs="Times New Roman"/>
          <w:sz w:val="20"/>
          <w:szCs w:val="20"/>
        </w:rPr>
        <w:t>А.Н.Леонтьев</w:t>
      </w:r>
      <w:proofErr w:type="spellEnd"/>
      <w:r w:rsidRPr="00175D9B">
        <w:rPr>
          <w:rFonts w:ascii="Times New Roman" w:hAnsi="Times New Roman" w:cs="Times New Roman"/>
          <w:sz w:val="20"/>
          <w:szCs w:val="20"/>
        </w:rPr>
        <w:t xml:space="preserve"> Развитие теории «действия»</w:t>
      </w:r>
    </w:p>
    <w:p w:rsidR="00E53194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Tonkonojenko</w:t>
      </w:r>
      <w:proofErr w:type="spellEnd"/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Ksenia</w:t>
      </w:r>
      <w:proofErr w:type="spellEnd"/>
      <w:r w:rsidRPr="00175D9B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175D9B">
        <w:rPr>
          <w:rFonts w:ascii="Times New Roman" w:hAnsi="Times New Roman" w:cs="Times New Roman"/>
          <w:sz w:val="20"/>
          <w:szCs w:val="20"/>
        </w:rPr>
        <w:t>Тонконоженко</w:t>
      </w:r>
      <w:proofErr w:type="spellEnd"/>
      <w:r w:rsidRPr="00175D9B">
        <w:rPr>
          <w:rFonts w:ascii="Times New Roman" w:hAnsi="Times New Roman" w:cs="Times New Roman"/>
          <w:sz w:val="20"/>
          <w:szCs w:val="20"/>
        </w:rPr>
        <w:t xml:space="preserve"> Ксения </w:t>
      </w:r>
    </w:p>
    <w:p w:rsidR="00E53194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Vasily</w:t>
      </w:r>
      <w:proofErr w:type="spellEnd"/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Kandinsky</w:t>
      </w:r>
      <w:r w:rsidRPr="00175D9B">
        <w:rPr>
          <w:rFonts w:ascii="Times New Roman" w:hAnsi="Times New Roman" w:cs="Times New Roman"/>
          <w:sz w:val="20"/>
          <w:szCs w:val="20"/>
        </w:rPr>
        <w:t xml:space="preserve">: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innovations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painting</w:t>
      </w:r>
      <w:r w:rsidRPr="00175D9B">
        <w:rPr>
          <w:rFonts w:ascii="Times New Roman" w:hAnsi="Times New Roman" w:cs="Times New Roman"/>
          <w:sz w:val="20"/>
          <w:szCs w:val="20"/>
        </w:rPr>
        <w:t>/ Василий Кандинский: новое в живописи</w:t>
      </w:r>
    </w:p>
    <w:p w:rsidR="00E53194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</w:rPr>
        <w:t xml:space="preserve">3.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Suvorov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Alexander</w:t>
      </w:r>
      <w:r w:rsidRPr="00175D9B">
        <w:rPr>
          <w:rFonts w:ascii="Times New Roman" w:hAnsi="Times New Roman" w:cs="Times New Roman"/>
          <w:sz w:val="20"/>
          <w:szCs w:val="20"/>
        </w:rPr>
        <w:t xml:space="preserve">/ Суворов Александр </w:t>
      </w:r>
    </w:p>
    <w:p w:rsidR="00E53194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>Post</w:t>
      </w:r>
      <w:r w:rsidRPr="00175D9B">
        <w:rPr>
          <w:rFonts w:ascii="Times New Roman" w:hAnsi="Times New Roman" w:cs="Times New Roman"/>
          <w:sz w:val="20"/>
          <w:szCs w:val="20"/>
        </w:rPr>
        <w:t>-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modernism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Russian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culture</w:t>
      </w:r>
      <w:r w:rsidRPr="00175D9B">
        <w:rPr>
          <w:rFonts w:ascii="Times New Roman" w:hAnsi="Times New Roman" w:cs="Times New Roman"/>
          <w:sz w:val="20"/>
          <w:szCs w:val="20"/>
        </w:rPr>
        <w:t>/ Постмодернизм в русской культуре</w:t>
      </w:r>
    </w:p>
    <w:p w:rsidR="00E53194" w:rsidRPr="00175D9B" w:rsidRDefault="001E2F78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4. </w:t>
      </w:r>
      <w:proofErr w:type="spellStart"/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>Zenovitch</w:t>
      </w:r>
      <w:proofErr w:type="spellEnd"/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Andrew / </w:t>
      </w:r>
      <w:r w:rsidR="00E53194" w:rsidRPr="00175D9B">
        <w:rPr>
          <w:rFonts w:ascii="Times New Roman" w:hAnsi="Times New Roman" w:cs="Times New Roman"/>
          <w:sz w:val="20"/>
          <w:szCs w:val="20"/>
        </w:rPr>
        <w:t>Зенович</w:t>
      </w:r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53194" w:rsidRPr="00175D9B">
        <w:rPr>
          <w:rFonts w:ascii="Times New Roman" w:hAnsi="Times New Roman" w:cs="Times New Roman"/>
          <w:sz w:val="20"/>
          <w:szCs w:val="20"/>
        </w:rPr>
        <w:t>Андрей</w:t>
      </w:r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E53194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Human relations and their role in life and art/ </w:t>
      </w:r>
      <w:r w:rsidRPr="00175D9B">
        <w:rPr>
          <w:rFonts w:ascii="Times New Roman" w:hAnsi="Times New Roman" w:cs="Times New Roman"/>
          <w:sz w:val="20"/>
          <w:szCs w:val="20"/>
        </w:rPr>
        <w:t>Влияние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чувств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на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жизнь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и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творчество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человека</w:t>
      </w:r>
    </w:p>
    <w:p w:rsidR="00E53194" w:rsidRPr="00175D9B" w:rsidRDefault="001E2F78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5. </w:t>
      </w:r>
      <w:proofErr w:type="spellStart"/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>Philimonov</w:t>
      </w:r>
      <w:proofErr w:type="spellEnd"/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Alexey/ </w:t>
      </w:r>
      <w:r w:rsidR="00E53194" w:rsidRPr="00175D9B">
        <w:rPr>
          <w:rFonts w:ascii="Times New Roman" w:hAnsi="Times New Roman" w:cs="Times New Roman"/>
          <w:sz w:val="20"/>
          <w:szCs w:val="20"/>
        </w:rPr>
        <w:t>Филимонов</w:t>
      </w:r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53194" w:rsidRPr="00175D9B">
        <w:rPr>
          <w:rFonts w:ascii="Times New Roman" w:hAnsi="Times New Roman" w:cs="Times New Roman"/>
          <w:sz w:val="20"/>
          <w:szCs w:val="20"/>
        </w:rPr>
        <w:t>Алексей</w:t>
      </w:r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:rsidR="00E53194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P.I.Tchaikovsky</w:t>
      </w:r>
      <w:proofErr w:type="spellEnd"/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. The search of the ideal/ </w:t>
      </w:r>
      <w:r w:rsidRPr="00175D9B">
        <w:rPr>
          <w:rFonts w:ascii="Times New Roman" w:hAnsi="Times New Roman" w:cs="Times New Roman"/>
          <w:sz w:val="20"/>
          <w:szCs w:val="20"/>
        </w:rPr>
        <w:t>П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175D9B">
        <w:rPr>
          <w:rFonts w:ascii="Times New Roman" w:hAnsi="Times New Roman" w:cs="Times New Roman"/>
          <w:sz w:val="20"/>
          <w:szCs w:val="20"/>
        </w:rPr>
        <w:t>И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175D9B">
        <w:rPr>
          <w:rFonts w:ascii="Times New Roman" w:hAnsi="Times New Roman" w:cs="Times New Roman"/>
          <w:sz w:val="20"/>
          <w:szCs w:val="20"/>
        </w:rPr>
        <w:t>Чайковский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175D9B">
        <w:rPr>
          <w:rFonts w:ascii="Times New Roman" w:hAnsi="Times New Roman" w:cs="Times New Roman"/>
          <w:sz w:val="20"/>
          <w:szCs w:val="20"/>
        </w:rPr>
        <w:t>Поиск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идеала</w:t>
      </w:r>
    </w:p>
    <w:p w:rsidR="00E53194" w:rsidRPr="00175D9B" w:rsidRDefault="001E2F78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6. </w:t>
      </w:r>
      <w:proofErr w:type="spellStart"/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>Kotova</w:t>
      </w:r>
      <w:proofErr w:type="spellEnd"/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Catherine / </w:t>
      </w:r>
      <w:r w:rsidR="00E53194" w:rsidRPr="00175D9B">
        <w:rPr>
          <w:rFonts w:ascii="Times New Roman" w:hAnsi="Times New Roman" w:cs="Times New Roman"/>
          <w:sz w:val="20"/>
          <w:szCs w:val="20"/>
        </w:rPr>
        <w:t>Котова</w:t>
      </w:r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53194" w:rsidRPr="00175D9B">
        <w:rPr>
          <w:rFonts w:ascii="Times New Roman" w:hAnsi="Times New Roman" w:cs="Times New Roman"/>
          <w:sz w:val="20"/>
          <w:szCs w:val="20"/>
        </w:rPr>
        <w:t>Екатерина</w:t>
      </w:r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E53194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Ivan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Ivazovsky</w:t>
      </w:r>
      <w:proofErr w:type="spellEnd"/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, the great seascape painter/ </w:t>
      </w:r>
      <w:r w:rsidRPr="00175D9B">
        <w:rPr>
          <w:rFonts w:ascii="Times New Roman" w:hAnsi="Times New Roman" w:cs="Times New Roman"/>
          <w:sz w:val="20"/>
          <w:szCs w:val="20"/>
        </w:rPr>
        <w:t>Иван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Айвазовский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Pr="00175D9B">
        <w:rPr>
          <w:rFonts w:ascii="Times New Roman" w:hAnsi="Times New Roman" w:cs="Times New Roman"/>
          <w:sz w:val="20"/>
          <w:szCs w:val="20"/>
        </w:rPr>
        <w:t>великий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маринист</w:t>
      </w:r>
    </w:p>
    <w:p w:rsidR="00E53194" w:rsidRPr="00175D9B" w:rsidRDefault="001E2F78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7. </w:t>
      </w:r>
      <w:proofErr w:type="spellStart"/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>Taramova</w:t>
      </w:r>
      <w:proofErr w:type="spellEnd"/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Malika/ </w:t>
      </w:r>
      <w:proofErr w:type="spellStart"/>
      <w:r w:rsidR="00E53194" w:rsidRPr="00175D9B">
        <w:rPr>
          <w:rFonts w:ascii="Times New Roman" w:hAnsi="Times New Roman" w:cs="Times New Roman"/>
          <w:sz w:val="20"/>
          <w:szCs w:val="20"/>
        </w:rPr>
        <w:t>Тарамова</w:t>
      </w:r>
      <w:proofErr w:type="spellEnd"/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53194" w:rsidRPr="00175D9B">
        <w:rPr>
          <w:rFonts w:ascii="Times New Roman" w:hAnsi="Times New Roman" w:cs="Times New Roman"/>
          <w:sz w:val="20"/>
          <w:szCs w:val="20"/>
        </w:rPr>
        <w:t>Малика</w:t>
      </w:r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E53194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N.Mikhalkov’s</w:t>
      </w:r>
      <w:proofErr w:type="spellEnd"/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artistic work/ </w:t>
      </w:r>
      <w:r w:rsidRPr="00175D9B">
        <w:rPr>
          <w:rFonts w:ascii="Times New Roman" w:hAnsi="Times New Roman" w:cs="Times New Roman"/>
          <w:sz w:val="20"/>
          <w:szCs w:val="20"/>
        </w:rPr>
        <w:t>Творчество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Н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175D9B">
        <w:rPr>
          <w:rFonts w:ascii="Times New Roman" w:hAnsi="Times New Roman" w:cs="Times New Roman"/>
          <w:sz w:val="20"/>
          <w:szCs w:val="20"/>
        </w:rPr>
        <w:t>Михалкова</w:t>
      </w:r>
    </w:p>
    <w:p w:rsidR="00E53194" w:rsidRPr="00175D9B" w:rsidRDefault="001E2F78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8. </w:t>
      </w:r>
      <w:proofErr w:type="spellStart"/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>Ananyeva</w:t>
      </w:r>
      <w:proofErr w:type="spellEnd"/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>Apollinaria</w:t>
      </w:r>
      <w:proofErr w:type="spellEnd"/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 w:rsidR="00E53194" w:rsidRPr="00175D9B">
        <w:rPr>
          <w:rFonts w:ascii="Times New Roman" w:hAnsi="Times New Roman" w:cs="Times New Roman"/>
          <w:sz w:val="20"/>
          <w:szCs w:val="20"/>
        </w:rPr>
        <w:t>Ананьева</w:t>
      </w:r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53194" w:rsidRPr="00175D9B">
        <w:rPr>
          <w:rFonts w:ascii="Times New Roman" w:hAnsi="Times New Roman" w:cs="Times New Roman"/>
          <w:sz w:val="20"/>
          <w:szCs w:val="20"/>
        </w:rPr>
        <w:t>Аполлинария</w:t>
      </w:r>
      <w:proofErr w:type="spellEnd"/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E53194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Sergey Esenin, the last poet of rural life/ </w:t>
      </w:r>
      <w:r w:rsidRPr="00175D9B">
        <w:rPr>
          <w:rFonts w:ascii="Times New Roman" w:hAnsi="Times New Roman" w:cs="Times New Roman"/>
          <w:sz w:val="20"/>
          <w:szCs w:val="20"/>
        </w:rPr>
        <w:t>Сергей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Есенин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Pr="00175D9B">
        <w:rPr>
          <w:rFonts w:ascii="Times New Roman" w:hAnsi="Times New Roman" w:cs="Times New Roman"/>
          <w:sz w:val="20"/>
          <w:szCs w:val="20"/>
        </w:rPr>
        <w:t>последний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поэт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деревни</w:t>
      </w:r>
    </w:p>
    <w:p w:rsidR="001E2F78" w:rsidRPr="00175D9B" w:rsidRDefault="001E2F78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9.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Kornienko</w:t>
      </w:r>
      <w:proofErr w:type="spellEnd"/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Daria/ </w:t>
      </w:r>
      <w:r w:rsidR="00E53194" w:rsidRPr="00175D9B">
        <w:rPr>
          <w:rFonts w:ascii="Times New Roman" w:hAnsi="Times New Roman" w:cs="Times New Roman"/>
          <w:sz w:val="20"/>
          <w:szCs w:val="20"/>
        </w:rPr>
        <w:t>Корниенко</w:t>
      </w:r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53194" w:rsidRPr="00175D9B">
        <w:rPr>
          <w:rFonts w:ascii="Times New Roman" w:hAnsi="Times New Roman" w:cs="Times New Roman"/>
          <w:sz w:val="20"/>
          <w:szCs w:val="20"/>
        </w:rPr>
        <w:t>Дарья</w:t>
      </w:r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:rsidR="00E53194" w:rsidRPr="00175D9B" w:rsidRDefault="001E2F78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Josef Brodsky, a poet, dissident, emigrant/ </w:t>
      </w:r>
      <w:r w:rsidR="00E53194" w:rsidRPr="00175D9B">
        <w:rPr>
          <w:rFonts w:ascii="Times New Roman" w:hAnsi="Times New Roman" w:cs="Times New Roman"/>
          <w:sz w:val="20"/>
          <w:szCs w:val="20"/>
        </w:rPr>
        <w:t>Иосиф</w:t>
      </w:r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53194" w:rsidRPr="00175D9B">
        <w:rPr>
          <w:rFonts w:ascii="Times New Roman" w:hAnsi="Times New Roman" w:cs="Times New Roman"/>
          <w:sz w:val="20"/>
          <w:szCs w:val="20"/>
        </w:rPr>
        <w:t>Бродский</w:t>
      </w:r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="00E53194" w:rsidRPr="00175D9B">
        <w:rPr>
          <w:rFonts w:ascii="Times New Roman" w:hAnsi="Times New Roman" w:cs="Times New Roman"/>
          <w:sz w:val="20"/>
          <w:szCs w:val="20"/>
        </w:rPr>
        <w:t>поэт</w:t>
      </w:r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E53194" w:rsidRPr="00175D9B">
        <w:rPr>
          <w:rFonts w:ascii="Times New Roman" w:hAnsi="Times New Roman" w:cs="Times New Roman"/>
          <w:sz w:val="20"/>
          <w:szCs w:val="20"/>
        </w:rPr>
        <w:t>диссидент</w:t>
      </w:r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E53194" w:rsidRPr="00175D9B">
        <w:rPr>
          <w:rFonts w:ascii="Times New Roman" w:hAnsi="Times New Roman" w:cs="Times New Roman"/>
          <w:sz w:val="20"/>
          <w:szCs w:val="20"/>
        </w:rPr>
        <w:t>эмигрант</w:t>
      </w:r>
    </w:p>
    <w:p w:rsidR="001E2F78" w:rsidRPr="00175D9B" w:rsidRDefault="001E2F78" w:rsidP="00CA32E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E53194" w:rsidRPr="00175D9B" w:rsidRDefault="00E53194" w:rsidP="00CA32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D9B">
        <w:rPr>
          <w:rFonts w:ascii="Times New Roman" w:hAnsi="Times New Roman" w:cs="Times New Roman"/>
          <w:b/>
          <w:sz w:val="20"/>
          <w:szCs w:val="20"/>
        </w:rPr>
        <w:t xml:space="preserve">Секция № 4 (1 курс </w:t>
      </w:r>
      <w:r w:rsidR="001E2F78" w:rsidRPr="00175D9B">
        <w:rPr>
          <w:rFonts w:ascii="Times New Roman" w:hAnsi="Times New Roman" w:cs="Times New Roman"/>
          <w:b/>
          <w:sz w:val="20"/>
          <w:szCs w:val="20"/>
        </w:rPr>
        <w:t>бакалавриат</w:t>
      </w:r>
      <w:r w:rsidRPr="00175D9B">
        <w:rPr>
          <w:rFonts w:ascii="Times New Roman" w:hAnsi="Times New Roman" w:cs="Times New Roman"/>
          <w:b/>
          <w:sz w:val="20"/>
          <w:szCs w:val="20"/>
        </w:rPr>
        <w:t>)</w:t>
      </w:r>
    </w:p>
    <w:p w:rsidR="00E53194" w:rsidRPr="00175D9B" w:rsidRDefault="001E2F78" w:rsidP="00CA32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D9B">
        <w:rPr>
          <w:rFonts w:ascii="Times New Roman" w:hAnsi="Times New Roman" w:cs="Times New Roman"/>
          <w:b/>
          <w:sz w:val="20"/>
          <w:szCs w:val="20"/>
        </w:rPr>
        <w:t>0</w:t>
      </w:r>
      <w:r w:rsidR="00E53194" w:rsidRPr="00175D9B">
        <w:rPr>
          <w:rFonts w:ascii="Times New Roman" w:hAnsi="Times New Roman" w:cs="Times New Roman"/>
          <w:b/>
          <w:sz w:val="20"/>
          <w:szCs w:val="20"/>
        </w:rPr>
        <w:t>9.00-10.30</w:t>
      </w:r>
    </w:p>
    <w:p w:rsidR="001E2F78" w:rsidRPr="00175D9B" w:rsidRDefault="001E2F78" w:rsidP="00CA32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</w:rPr>
        <w:t>Доц.</w:t>
      </w:r>
      <w:r w:rsidR="00E53194" w:rsidRPr="00175D9B">
        <w:rPr>
          <w:rFonts w:ascii="Times New Roman" w:hAnsi="Times New Roman" w:cs="Times New Roman"/>
          <w:sz w:val="20"/>
          <w:szCs w:val="20"/>
        </w:rPr>
        <w:t xml:space="preserve"> Перцев Е.М.</w:t>
      </w:r>
    </w:p>
    <w:p w:rsidR="001E2F78" w:rsidRPr="00175D9B" w:rsidRDefault="001E2F78" w:rsidP="00CA32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3194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Bartnovskaya</w:t>
      </w:r>
      <w:proofErr w:type="spellEnd"/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Marta</w:t>
      </w:r>
      <w:r w:rsidRPr="00175D9B"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 w:rsidRPr="00175D9B">
        <w:rPr>
          <w:rFonts w:ascii="Times New Roman" w:hAnsi="Times New Roman" w:cs="Times New Roman"/>
          <w:sz w:val="20"/>
          <w:szCs w:val="20"/>
        </w:rPr>
        <w:t>Бартновская</w:t>
      </w:r>
      <w:proofErr w:type="spellEnd"/>
      <w:r w:rsidRPr="00175D9B">
        <w:rPr>
          <w:rFonts w:ascii="Times New Roman" w:hAnsi="Times New Roman" w:cs="Times New Roman"/>
          <w:sz w:val="20"/>
          <w:szCs w:val="20"/>
        </w:rPr>
        <w:t xml:space="preserve"> Марта</w:t>
      </w:r>
    </w:p>
    <w:p w:rsidR="001E2F78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>Unique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Russian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poetry</w:t>
      </w:r>
      <w:r w:rsidRPr="00175D9B">
        <w:rPr>
          <w:rFonts w:ascii="Times New Roman" w:hAnsi="Times New Roman" w:cs="Times New Roman"/>
          <w:sz w:val="20"/>
          <w:szCs w:val="20"/>
        </w:rPr>
        <w:t xml:space="preserve">: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175D9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Vvedensky</w:t>
      </w:r>
      <w:proofErr w:type="spellEnd"/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as</w:t>
      </w:r>
      <w:r w:rsidRPr="00175D9B">
        <w:rPr>
          <w:rFonts w:ascii="Times New Roman" w:hAnsi="Times New Roman" w:cs="Times New Roman"/>
          <w:sz w:val="20"/>
          <w:szCs w:val="20"/>
        </w:rPr>
        <w:t xml:space="preserve"> “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an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illusion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absurd</w:t>
      </w:r>
      <w:r w:rsidRPr="00175D9B">
        <w:rPr>
          <w:rFonts w:ascii="Times New Roman" w:hAnsi="Times New Roman" w:cs="Times New Roman"/>
          <w:sz w:val="20"/>
          <w:szCs w:val="20"/>
        </w:rPr>
        <w:t xml:space="preserve">”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creator</w:t>
      </w:r>
      <w:r w:rsidRPr="00175D9B">
        <w:rPr>
          <w:rFonts w:ascii="Times New Roman" w:hAnsi="Times New Roman" w:cs="Times New Roman"/>
          <w:sz w:val="20"/>
          <w:szCs w:val="20"/>
        </w:rPr>
        <w:t xml:space="preserve"> /Уникальная русская поэзия: А. Введенский </w:t>
      </w:r>
      <w:r w:rsidR="001E2F78" w:rsidRPr="00175D9B">
        <w:rPr>
          <w:rFonts w:ascii="Times New Roman" w:hAnsi="Times New Roman" w:cs="Times New Roman"/>
          <w:sz w:val="20"/>
          <w:szCs w:val="20"/>
        </w:rPr>
        <w:t>как создатель «иллюзии абсурда»</w:t>
      </w:r>
    </w:p>
    <w:p w:rsidR="001E2F78" w:rsidRPr="00175D9B" w:rsidRDefault="001E2F78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>Butov</w:t>
      </w:r>
      <w:proofErr w:type="spellEnd"/>
      <w:r w:rsidR="00E53194"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>Andrei</w:t>
      </w:r>
      <w:r w:rsidR="00E53194" w:rsidRPr="00175D9B">
        <w:rPr>
          <w:rFonts w:ascii="Times New Roman" w:hAnsi="Times New Roman" w:cs="Times New Roman"/>
          <w:sz w:val="20"/>
          <w:szCs w:val="20"/>
        </w:rPr>
        <w:t xml:space="preserve"> /Бутов Андрей</w:t>
      </w:r>
    </w:p>
    <w:p w:rsidR="001E2F78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>Academic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music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contemporary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Russia</w:t>
      </w:r>
      <w:r w:rsidRPr="00175D9B">
        <w:rPr>
          <w:rFonts w:ascii="Times New Roman" w:hAnsi="Times New Roman" w:cs="Times New Roman"/>
          <w:sz w:val="20"/>
          <w:szCs w:val="20"/>
        </w:rPr>
        <w:t xml:space="preserve">: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state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arts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future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prospects</w:t>
      </w:r>
      <w:r w:rsidRPr="00175D9B">
        <w:rPr>
          <w:rFonts w:ascii="Times New Roman" w:hAnsi="Times New Roman" w:cs="Times New Roman"/>
          <w:sz w:val="20"/>
          <w:szCs w:val="20"/>
        </w:rPr>
        <w:t xml:space="preserve"> /Академическая музыка в современной России: перспективы развития</w:t>
      </w:r>
    </w:p>
    <w:p w:rsidR="00E53194" w:rsidRPr="00175D9B" w:rsidRDefault="001E2F78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>Dubovitsky</w:t>
      </w:r>
      <w:proofErr w:type="spellEnd"/>
      <w:r w:rsidR="00E53194"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>Igor</w:t>
      </w:r>
      <w:r w:rsidR="00E53194" w:rsidRPr="00175D9B"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 w:rsidR="00E53194" w:rsidRPr="00175D9B">
        <w:rPr>
          <w:rFonts w:ascii="Times New Roman" w:hAnsi="Times New Roman" w:cs="Times New Roman"/>
          <w:sz w:val="20"/>
          <w:szCs w:val="20"/>
        </w:rPr>
        <w:t>Дубовицкий</w:t>
      </w:r>
      <w:proofErr w:type="spellEnd"/>
      <w:r w:rsidR="00E53194" w:rsidRPr="00175D9B">
        <w:rPr>
          <w:rFonts w:ascii="Times New Roman" w:hAnsi="Times New Roman" w:cs="Times New Roman"/>
          <w:sz w:val="20"/>
          <w:szCs w:val="20"/>
        </w:rPr>
        <w:t xml:space="preserve"> Игорь</w:t>
      </w:r>
    </w:p>
    <w:p w:rsidR="001E2F78" w:rsidRPr="00175D9B" w:rsidRDefault="00E53194" w:rsidP="00A06AE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>An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analysis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Russian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cultural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criminology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Pr="00175D9B">
        <w:rPr>
          <w:rFonts w:ascii="Times New Roman" w:hAnsi="Times New Roman" w:cs="Times New Roman"/>
          <w:sz w:val="20"/>
          <w:szCs w:val="20"/>
        </w:rPr>
        <w:t xml:space="preserve"> 19</w:t>
      </w:r>
      <w:proofErr w:type="spellStart"/>
      <w:r w:rsidRPr="00175D9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proofErr w:type="spellEnd"/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century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Russia</w:t>
      </w:r>
      <w:r w:rsidRPr="00175D9B">
        <w:rPr>
          <w:rFonts w:ascii="Times New Roman" w:hAnsi="Times New Roman" w:cs="Times New Roman"/>
          <w:sz w:val="20"/>
          <w:szCs w:val="20"/>
        </w:rPr>
        <w:t xml:space="preserve"> /Культурная криминология в Росс</w:t>
      </w:r>
      <w:r w:rsidR="001E2F78" w:rsidRPr="00175D9B">
        <w:rPr>
          <w:rFonts w:ascii="Times New Roman" w:hAnsi="Times New Roman" w:cs="Times New Roman"/>
          <w:sz w:val="20"/>
          <w:szCs w:val="20"/>
        </w:rPr>
        <w:t>ии 19 века: исторический анализ</w:t>
      </w:r>
    </w:p>
    <w:p w:rsidR="00E53194" w:rsidRPr="00175D9B" w:rsidRDefault="001E2F78" w:rsidP="00A06AE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>Kavkin</w:t>
      </w:r>
      <w:proofErr w:type="spellEnd"/>
      <w:r w:rsidR="00E53194"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>Nikolai</w:t>
      </w:r>
      <w:r w:rsidR="00E53194" w:rsidRPr="00175D9B"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 w:rsidR="00E53194" w:rsidRPr="00175D9B">
        <w:rPr>
          <w:rFonts w:ascii="Times New Roman" w:hAnsi="Times New Roman" w:cs="Times New Roman"/>
          <w:sz w:val="20"/>
          <w:szCs w:val="20"/>
        </w:rPr>
        <w:t>Кавкин</w:t>
      </w:r>
      <w:proofErr w:type="spellEnd"/>
      <w:r w:rsidR="00E53194" w:rsidRPr="00175D9B">
        <w:rPr>
          <w:rFonts w:ascii="Times New Roman" w:hAnsi="Times New Roman" w:cs="Times New Roman"/>
          <w:sz w:val="20"/>
          <w:szCs w:val="20"/>
        </w:rPr>
        <w:t xml:space="preserve"> Николай</w:t>
      </w:r>
    </w:p>
    <w:p w:rsidR="001E2F78" w:rsidRPr="00175D9B" w:rsidRDefault="00E53194" w:rsidP="00A06AE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>Political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issues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Mandelstam</w:t>
      </w:r>
      <w:r w:rsidRPr="00175D9B">
        <w:rPr>
          <w:rFonts w:ascii="Times New Roman" w:hAnsi="Times New Roman" w:cs="Times New Roman"/>
          <w:sz w:val="20"/>
          <w:szCs w:val="20"/>
        </w:rPr>
        <w:t>’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poetry</w:t>
      </w:r>
      <w:r w:rsidRPr="00175D9B">
        <w:rPr>
          <w:rFonts w:ascii="Times New Roman" w:hAnsi="Times New Roman" w:cs="Times New Roman"/>
          <w:sz w:val="20"/>
          <w:szCs w:val="20"/>
        </w:rPr>
        <w:t xml:space="preserve"> /Политичес</w:t>
      </w:r>
      <w:r w:rsidR="001E2F78" w:rsidRPr="00175D9B">
        <w:rPr>
          <w:rFonts w:ascii="Times New Roman" w:hAnsi="Times New Roman" w:cs="Times New Roman"/>
          <w:sz w:val="20"/>
          <w:szCs w:val="20"/>
        </w:rPr>
        <w:t xml:space="preserve">кие темы в поэзии Мандельштама </w:t>
      </w:r>
    </w:p>
    <w:p w:rsidR="00E53194" w:rsidRPr="00175D9B" w:rsidRDefault="001E2F78" w:rsidP="00A06AE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>Kokurina</w:t>
      </w:r>
      <w:proofErr w:type="spellEnd"/>
      <w:r w:rsidR="00E53194"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>Dana</w:t>
      </w:r>
      <w:r w:rsidR="00E53194" w:rsidRPr="00175D9B"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 w:rsidR="00E53194" w:rsidRPr="00175D9B">
        <w:rPr>
          <w:rFonts w:ascii="Times New Roman" w:hAnsi="Times New Roman" w:cs="Times New Roman"/>
          <w:sz w:val="20"/>
          <w:szCs w:val="20"/>
        </w:rPr>
        <w:t>Кокурина</w:t>
      </w:r>
      <w:proofErr w:type="spellEnd"/>
      <w:r w:rsidR="00E53194" w:rsidRPr="00175D9B">
        <w:rPr>
          <w:rFonts w:ascii="Times New Roman" w:hAnsi="Times New Roman" w:cs="Times New Roman"/>
          <w:sz w:val="20"/>
          <w:szCs w:val="20"/>
        </w:rPr>
        <w:t xml:space="preserve"> Дана</w:t>
      </w:r>
    </w:p>
    <w:p w:rsidR="001E2F78" w:rsidRPr="00175D9B" w:rsidRDefault="00E53194" w:rsidP="00A06AE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origin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writing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literacy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Kievan</w:t>
      </w:r>
      <w:proofErr w:type="spellEnd"/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Rus</w:t>
      </w:r>
      <w:proofErr w:type="spellEnd"/>
      <w:r w:rsidRPr="00175D9B">
        <w:rPr>
          <w:rFonts w:ascii="Times New Roman" w:hAnsi="Times New Roman" w:cs="Times New Roman"/>
          <w:sz w:val="20"/>
          <w:szCs w:val="20"/>
        </w:rPr>
        <w:t xml:space="preserve"> /Происхождение письменност</w:t>
      </w:r>
      <w:r w:rsidR="001E2F78" w:rsidRPr="00175D9B">
        <w:rPr>
          <w:rFonts w:ascii="Times New Roman" w:hAnsi="Times New Roman" w:cs="Times New Roman"/>
          <w:sz w:val="20"/>
          <w:szCs w:val="20"/>
        </w:rPr>
        <w:t>и и грамотности в Киевской Руси</w:t>
      </w:r>
    </w:p>
    <w:p w:rsidR="00E53194" w:rsidRPr="00175D9B" w:rsidRDefault="001E2F78" w:rsidP="00A06AE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</w:rPr>
        <w:t xml:space="preserve">6. </w:t>
      </w:r>
      <w:proofErr w:type="spellStart"/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>Denisova</w:t>
      </w:r>
      <w:proofErr w:type="spellEnd"/>
      <w:r w:rsidR="00E53194" w:rsidRPr="00175D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>Anastasiya</w:t>
      </w:r>
      <w:proofErr w:type="spellEnd"/>
      <w:r w:rsidR="00E53194" w:rsidRPr="00175D9B">
        <w:rPr>
          <w:rFonts w:ascii="Times New Roman" w:hAnsi="Times New Roman" w:cs="Times New Roman"/>
          <w:sz w:val="20"/>
          <w:szCs w:val="20"/>
        </w:rPr>
        <w:t xml:space="preserve"> /Денисова Анастасия</w:t>
      </w:r>
    </w:p>
    <w:p w:rsidR="00E53194" w:rsidRPr="00175D9B" w:rsidRDefault="00E53194" w:rsidP="00A06AE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>Central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Asia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Vereshchagin</w:t>
      </w:r>
      <w:r w:rsidRPr="00175D9B">
        <w:rPr>
          <w:rFonts w:ascii="Times New Roman" w:hAnsi="Times New Roman" w:cs="Times New Roman"/>
          <w:sz w:val="20"/>
          <w:szCs w:val="20"/>
        </w:rPr>
        <w:t>’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paintings</w:t>
      </w:r>
      <w:r w:rsidRPr="00175D9B">
        <w:rPr>
          <w:rFonts w:ascii="Times New Roman" w:hAnsi="Times New Roman" w:cs="Times New Roman"/>
          <w:sz w:val="20"/>
          <w:szCs w:val="20"/>
        </w:rPr>
        <w:t xml:space="preserve"> /Страны Центральной Азии в картинах Верещагина</w:t>
      </w:r>
    </w:p>
    <w:p w:rsidR="00E53194" w:rsidRPr="00175D9B" w:rsidRDefault="00E53194" w:rsidP="00CA32E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E53194" w:rsidRPr="00175D9B" w:rsidRDefault="00E53194" w:rsidP="00CA32E1">
      <w:pPr>
        <w:pStyle w:val="a3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D9B">
        <w:rPr>
          <w:rFonts w:ascii="Times New Roman" w:hAnsi="Times New Roman" w:cs="Times New Roman"/>
          <w:b/>
          <w:sz w:val="20"/>
          <w:szCs w:val="20"/>
        </w:rPr>
        <w:t>10.45-12.15</w:t>
      </w:r>
    </w:p>
    <w:p w:rsidR="00E53194" w:rsidRPr="00175D9B" w:rsidRDefault="00E53194" w:rsidP="00CA32E1">
      <w:pPr>
        <w:pStyle w:val="a3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D9B">
        <w:rPr>
          <w:rFonts w:ascii="Times New Roman" w:hAnsi="Times New Roman" w:cs="Times New Roman"/>
          <w:b/>
          <w:sz w:val="20"/>
          <w:szCs w:val="20"/>
        </w:rPr>
        <w:t xml:space="preserve">Секция № 5 (2 курс </w:t>
      </w:r>
      <w:r w:rsidR="001E2F78" w:rsidRPr="00175D9B">
        <w:rPr>
          <w:rFonts w:ascii="Times New Roman" w:hAnsi="Times New Roman" w:cs="Times New Roman"/>
          <w:b/>
          <w:sz w:val="20"/>
          <w:szCs w:val="20"/>
        </w:rPr>
        <w:t>бакалавриата</w:t>
      </w:r>
      <w:r w:rsidRPr="00175D9B">
        <w:rPr>
          <w:rFonts w:ascii="Times New Roman" w:hAnsi="Times New Roman" w:cs="Times New Roman"/>
          <w:b/>
          <w:sz w:val="20"/>
          <w:szCs w:val="20"/>
        </w:rPr>
        <w:t>)</w:t>
      </w:r>
    </w:p>
    <w:p w:rsidR="00E53194" w:rsidRPr="00175D9B" w:rsidRDefault="001E2F78" w:rsidP="00CA32E1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</w:rPr>
        <w:t>Доц.</w:t>
      </w:r>
      <w:r w:rsidR="00E53194" w:rsidRPr="00175D9B">
        <w:rPr>
          <w:rFonts w:ascii="Times New Roman" w:hAnsi="Times New Roman" w:cs="Times New Roman"/>
          <w:sz w:val="20"/>
          <w:szCs w:val="20"/>
        </w:rPr>
        <w:t xml:space="preserve"> Мурза А.Б., Перцев Е.М.</w:t>
      </w:r>
    </w:p>
    <w:p w:rsidR="001E2F78" w:rsidRPr="00175D9B" w:rsidRDefault="001E2F78" w:rsidP="00CA3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2F78" w:rsidRPr="00175D9B" w:rsidRDefault="001E2F78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Nasyrova</w:t>
      </w:r>
      <w:proofErr w:type="spellEnd"/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Anna</w:t>
      </w:r>
      <w:r w:rsidRPr="00175D9B">
        <w:rPr>
          <w:rFonts w:ascii="Times New Roman" w:hAnsi="Times New Roman" w:cs="Times New Roman"/>
          <w:sz w:val="20"/>
          <w:szCs w:val="20"/>
        </w:rPr>
        <w:t>/ Насырова Анна (</w:t>
      </w:r>
      <w:r w:rsidR="00E53194" w:rsidRPr="00175D9B">
        <w:rPr>
          <w:rFonts w:ascii="Times New Roman" w:hAnsi="Times New Roman" w:cs="Times New Roman"/>
          <w:sz w:val="20"/>
          <w:szCs w:val="20"/>
        </w:rPr>
        <w:t>аспирантк</w:t>
      </w:r>
      <w:r w:rsidRPr="00175D9B">
        <w:rPr>
          <w:rFonts w:ascii="Times New Roman" w:hAnsi="Times New Roman" w:cs="Times New Roman"/>
          <w:sz w:val="20"/>
          <w:szCs w:val="20"/>
        </w:rPr>
        <w:t>а</w:t>
      </w:r>
      <w:r w:rsidR="00E53194" w:rsidRPr="00175D9B">
        <w:rPr>
          <w:rFonts w:ascii="Times New Roman" w:hAnsi="Times New Roman" w:cs="Times New Roman"/>
          <w:sz w:val="20"/>
          <w:szCs w:val="20"/>
        </w:rPr>
        <w:t xml:space="preserve"> философского факультета</w:t>
      </w:r>
      <w:r w:rsidRPr="00175D9B">
        <w:rPr>
          <w:rFonts w:ascii="Times New Roman" w:hAnsi="Times New Roman" w:cs="Times New Roman"/>
          <w:sz w:val="20"/>
          <w:szCs w:val="20"/>
        </w:rPr>
        <w:t>)</w:t>
      </w:r>
      <w:r w:rsidR="00E53194" w:rsidRPr="00175D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3194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>Culture memory: working with collective trauma /</w:t>
      </w:r>
      <w:r w:rsidRPr="00175D9B">
        <w:rPr>
          <w:rFonts w:ascii="Times New Roman" w:hAnsi="Times New Roman" w:cs="Times New Roman"/>
          <w:sz w:val="20"/>
          <w:szCs w:val="20"/>
        </w:rPr>
        <w:t>Культурная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память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175D9B">
        <w:rPr>
          <w:rFonts w:ascii="Times New Roman" w:hAnsi="Times New Roman" w:cs="Times New Roman"/>
          <w:sz w:val="20"/>
          <w:szCs w:val="20"/>
        </w:rPr>
        <w:t>преодолевая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коллективную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травму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1E2F78" w:rsidRPr="00175D9B" w:rsidRDefault="001E2F78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2. </w:t>
      </w:r>
      <w:proofErr w:type="spellStart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Sokur</w:t>
      </w:r>
      <w:proofErr w:type="spellEnd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Evgeny /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Сокур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Евгений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</w:p>
    <w:p w:rsidR="00E53194" w:rsidRPr="00175D9B" w:rsidRDefault="00E53194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The contribution of Russian political philosophers to the development of socialism theory 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Вклад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русских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политических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философов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теории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социализма</w:t>
      </w:r>
    </w:p>
    <w:p w:rsidR="001E2F78" w:rsidRPr="00175D9B" w:rsidRDefault="001E2F78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3. </w:t>
      </w:r>
      <w:proofErr w:type="spellStart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Gasheva</w:t>
      </w:r>
      <w:proofErr w:type="spellEnd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Anastasiya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/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Анастасия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Гашева</w:t>
      </w:r>
      <w:proofErr w:type="spellEnd"/>
    </w:p>
    <w:p w:rsidR="00E53194" w:rsidRPr="00175D9B" w:rsidRDefault="001E2F78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The influence of the works of Fyodor Dostoevsky on Russian and world culture/ 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Влияние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произведений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Федора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Достоевского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русскую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мировую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культуру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</w:p>
    <w:p w:rsidR="001E2F78" w:rsidRPr="00175D9B" w:rsidRDefault="001E2F78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4. </w:t>
      </w:r>
      <w:proofErr w:type="spellStart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Pekhkel</w:t>
      </w:r>
      <w:proofErr w:type="spellEnd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Mikhail /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Михаил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Пехкель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</w:p>
    <w:p w:rsidR="00E53194" w:rsidRPr="00175D9B" w:rsidRDefault="00E53194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L.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Zankov’s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pedagogical system 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Педагогическая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Занкова</w:t>
      </w:r>
      <w:proofErr w:type="spellEnd"/>
    </w:p>
    <w:p w:rsidR="00CA32E1" w:rsidRPr="00175D9B" w:rsidRDefault="00CA32E1" w:rsidP="00CA3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53194" w:rsidRPr="00175D9B" w:rsidRDefault="00E53194" w:rsidP="00CA32E1">
      <w:pPr>
        <w:pStyle w:val="a3"/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12.30-14.00 </w:t>
      </w:r>
    </w:p>
    <w:p w:rsidR="00E53194" w:rsidRPr="00175D9B" w:rsidRDefault="00E53194" w:rsidP="00CA32E1">
      <w:pPr>
        <w:pStyle w:val="a3"/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Секция № 6 (1 курс РИСО)</w:t>
      </w:r>
    </w:p>
    <w:p w:rsidR="00E53194" w:rsidRPr="00175D9B" w:rsidRDefault="001E2F78" w:rsidP="00CA32E1">
      <w:pPr>
        <w:pStyle w:val="a3"/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Доц.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Мурза А.Б.</w:t>
      </w:r>
    </w:p>
    <w:p w:rsidR="00E53194" w:rsidRPr="00175D9B" w:rsidRDefault="00E53194" w:rsidP="00CA32E1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F78" w:rsidRPr="00175D9B" w:rsidRDefault="001E2F78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1.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Denilkhanova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Eva/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Денильханова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Эва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</w:p>
    <w:p w:rsidR="00E53194" w:rsidRPr="00175D9B" w:rsidRDefault="001E2F78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The development of Russian self-consciousness in art of the 19th century / 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Становление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русского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амосознания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живописи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XIX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века</w:t>
      </w:r>
    </w:p>
    <w:p w:rsidR="001E2F78" w:rsidRPr="00175D9B" w:rsidRDefault="001E2F78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2.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Pashina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Anastasia 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Пашина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Анастасия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</w:p>
    <w:p w:rsidR="001E2F78" w:rsidRPr="00175D9B" w:rsidRDefault="001E2F78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The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Smolny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Institute for Noble Maidens today / 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Смольный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институт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бл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агородных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девиц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сегодня</w:t>
      </w:r>
    </w:p>
    <w:p w:rsidR="001E2F78" w:rsidRPr="00175D9B" w:rsidRDefault="001E2F78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3.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Mokrova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Ksenia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/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Мокрова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Ксения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</w:p>
    <w:p w:rsidR="001E2F78" w:rsidRPr="00175D9B" w:rsidRDefault="001E2F78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War and battle scenes in the paintings of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Vasily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Vereshchagin/ 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войны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творчестве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Василия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Верещагина</w:t>
      </w:r>
    </w:p>
    <w:p w:rsidR="001E2F78" w:rsidRPr="00175D9B" w:rsidRDefault="001E2F78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4. Maria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Fenkina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Мария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Фенькина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</w:p>
    <w:p w:rsidR="001E2F78" w:rsidRPr="00175D9B" w:rsidRDefault="001E2F78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Pyotr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Ilyich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Tchaikovsky. Biography, compositions and facts/ 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Пётр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Ильич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Чайковский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Биография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произведения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факты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1E2F78" w:rsidRPr="00175D9B" w:rsidRDefault="001E2F78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5.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Zinkovsky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Alexander/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Зиньковский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Александр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</w:p>
    <w:p w:rsidR="001E2F78" w:rsidRPr="00175D9B" w:rsidRDefault="001E2F78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Fyodor Dostoevsky and his legacy in world culture/ 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Фёдор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Достоевский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наследие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мировой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культуре</w:t>
      </w:r>
    </w:p>
    <w:p w:rsidR="001E2F78" w:rsidRPr="00175D9B" w:rsidRDefault="001E2F78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6.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Orlovskaya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Anna/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Орловская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Анна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</w:p>
    <w:p w:rsidR="00E53194" w:rsidRPr="00175D9B" w:rsidRDefault="001E2F78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The main places of interest in St. Petersburg/ 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достопр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имечательности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Санкт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Петербурга</w:t>
      </w:r>
    </w:p>
    <w:p w:rsidR="00E53194" w:rsidRPr="00175D9B" w:rsidRDefault="00E53194" w:rsidP="00CA32E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E53194" w:rsidRPr="00175D9B" w:rsidRDefault="00E53194" w:rsidP="00CA32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D9B">
        <w:rPr>
          <w:rFonts w:ascii="Times New Roman" w:hAnsi="Times New Roman" w:cs="Times New Roman"/>
          <w:b/>
          <w:sz w:val="20"/>
          <w:szCs w:val="20"/>
        </w:rPr>
        <w:t>26 апреля вторник</w:t>
      </w:r>
    </w:p>
    <w:p w:rsidR="00E53194" w:rsidRPr="00175D9B" w:rsidRDefault="001B62F0" w:rsidP="00CA32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Секция № 7 (1 курс, магистранты</w:t>
      </w:r>
      <w:r w:rsidR="00E53194" w:rsidRPr="00175D9B">
        <w:rPr>
          <w:rFonts w:ascii="Times New Roman" w:hAnsi="Times New Roman" w:cs="Times New Roman"/>
          <w:b/>
          <w:sz w:val="20"/>
          <w:szCs w:val="20"/>
        </w:rPr>
        <w:t>)</w:t>
      </w:r>
    </w:p>
    <w:p w:rsidR="00E53194" w:rsidRPr="00175D9B" w:rsidRDefault="001E2F78" w:rsidP="00CA32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D9B">
        <w:rPr>
          <w:rFonts w:ascii="Times New Roman" w:hAnsi="Times New Roman" w:cs="Times New Roman"/>
          <w:b/>
          <w:sz w:val="20"/>
          <w:szCs w:val="20"/>
        </w:rPr>
        <w:t>0</w:t>
      </w:r>
      <w:r w:rsidR="00E53194" w:rsidRPr="00175D9B">
        <w:rPr>
          <w:rFonts w:ascii="Times New Roman" w:hAnsi="Times New Roman" w:cs="Times New Roman"/>
          <w:b/>
          <w:sz w:val="20"/>
          <w:szCs w:val="20"/>
        </w:rPr>
        <w:t>9.00-10.45</w:t>
      </w:r>
    </w:p>
    <w:p w:rsidR="00E53194" w:rsidRPr="00175D9B" w:rsidRDefault="001E2F78" w:rsidP="00CA32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</w:rPr>
        <w:t>Доц.</w:t>
      </w:r>
      <w:r w:rsidR="00E53194" w:rsidRPr="00175D9B">
        <w:rPr>
          <w:rFonts w:ascii="Times New Roman" w:hAnsi="Times New Roman" w:cs="Times New Roman"/>
          <w:sz w:val="20"/>
          <w:szCs w:val="20"/>
        </w:rPr>
        <w:t xml:space="preserve"> Перцев Е.М., </w:t>
      </w:r>
      <w:r w:rsidRPr="00175D9B">
        <w:rPr>
          <w:rFonts w:ascii="Times New Roman" w:hAnsi="Times New Roman" w:cs="Times New Roman"/>
          <w:sz w:val="20"/>
          <w:szCs w:val="20"/>
        </w:rPr>
        <w:t xml:space="preserve">ст. преп. </w:t>
      </w:r>
      <w:r w:rsidR="00E53194" w:rsidRPr="00175D9B">
        <w:rPr>
          <w:rFonts w:ascii="Times New Roman" w:hAnsi="Times New Roman" w:cs="Times New Roman"/>
          <w:sz w:val="20"/>
          <w:szCs w:val="20"/>
        </w:rPr>
        <w:t>Шмараева А.А.</w:t>
      </w:r>
    </w:p>
    <w:p w:rsidR="001E2F78" w:rsidRPr="00175D9B" w:rsidRDefault="001E2F78" w:rsidP="00CA3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3194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Bondarenko</w:t>
      </w:r>
      <w:proofErr w:type="spellEnd"/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Nikita</w:t>
      </w:r>
      <w:r w:rsidRPr="00175D9B">
        <w:rPr>
          <w:rFonts w:ascii="Times New Roman" w:hAnsi="Times New Roman" w:cs="Times New Roman"/>
          <w:sz w:val="20"/>
          <w:szCs w:val="20"/>
        </w:rPr>
        <w:t xml:space="preserve"> /Бондаренко Никита</w:t>
      </w:r>
    </w:p>
    <w:p w:rsidR="00E53194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>Alexander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Zinoviev</w:t>
      </w:r>
      <w:r w:rsidRPr="00175D9B">
        <w:rPr>
          <w:rFonts w:ascii="Times New Roman" w:hAnsi="Times New Roman" w:cs="Times New Roman"/>
          <w:sz w:val="20"/>
          <w:szCs w:val="20"/>
        </w:rPr>
        <w:t xml:space="preserve">: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an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attempt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to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create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new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Russian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philosophy</w:t>
      </w:r>
      <w:r w:rsidRPr="00175D9B">
        <w:rPr>
          <w:rFonts w:ascii="Times New Roman" w:hAnsi="Times New Roman" w:cs="Times New Roman"/>
          <w:sz w:val="20"/>
          <w:szCs w:val="20"/>
        </w:rPr>
        <w:t xml:space="preserve"> /Александр Зиновьев и его попытка создать новую русскую философию</w:t>
      </w:r>
    </w:p>
    <w:p w:rsidR="00E53194" w:rsidRPr="00175D9B" w:rsidRDefault="00E53194" w:rsidP="00A06AE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</w:rPr>
        <w:t>2.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Filshtinskaya</w:t>
      </w:r>
      <w:proofErr w:type="spellEnd"/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Mariya</w:t>
      </w:r>
      <w:proofErr w:type="spellEnd"/>
      <w:r w:rsidRPr="00175D9B"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 w:rsidRPr="00175D9B">
        <w:rPr>
          <w:rFonts w:ascii="Times New Roman" w:hAnsi="Times New Roman" w:cs="Times New Roman"/>
          <w:sz w:val="20"/>
          <w:szCs w:val="20"/>
        </w:rPr>
        <w:t>Фильштинская</w:t>
      </w:r>
      <w:proofErr w:type="spellEnd"/>
      <w:r w:rsidRPr="00175D9B">
        <w:rPr>
          <w:rFonts w:ascii="Times New Roman" w:hAnsi="Times New Roman" w:cs="Times New Roman"/>
          <w:sz w:val="20"/>
          <w:szCs w:val="20"/>
        </w:rPr>
        <w:t xml:space="preserve"> Мария</w:t>
      </w:r>
    </w:p>
    <w:p w:rsidR="00E53194" w:rsidRPr="00175D9B" w:rsidRDefault="00E53194" w:rsidP="00A06AE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>Current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development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Russian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urban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environment</w:t>
      </w:r>
      <w:r w:rsidRPr="00175D9B">
        <w:rPr>
          <w:rFonts w:ascii="Times New Roman" w:hAnsi="Times New Roman" w:cs="Times New Roman"/>
          <w:sz w:val="20"/>
          <w:szCs w:val="20"/>
        </w:rPr>
        <w:t xml:space="preserve">: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challenges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solutions</w:t>
      </w:r>
      <w:r w:rsidRPr="00175D9B">
        <w:rPr>
          <w:rFonts w:ascii="Times New Roman" w:hAnsi="Times New Roman" w:cs="Times New Roman"/>
          <w:sz w:val="20"/>
          <w:szCs w:val="20"/>
        </w:rPr>
        <w:t xml:space="preserve"> /Современное развитие русской городской среды: проблемы и решения</w:t>
      </w:r>
    </w:p>
    <w:p w:rsidR="00E53194" w:rsidRPr="00175D9B" w:rsidRDefault="00E53194" w:rsidP="00A06AE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Morozov</w:t>
      </w:r>
      <w:proofErr w:type="spellEnd"/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Konstantin</w:t>
      </w:r>
      <w:r w:rsidRPr="00175D9B">
        <w:rPr>
          <w:rFonts w:ascii="Times New Roman" w:hAnsi="Times New Roman" w:cs="Times New Roman"/>
          <w:sz w:val="20"/>
          <w:szCs w:val="20"/>
        </w:rPr>
        <w:t xml:space="preserve"> /Морозов Константин</w:t>
      </w:r>
    </w:p>
    <w:p w:rsidR="001E2F78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>Life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work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Raisa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Umansova</w:t>
      </w:r>
      <w:proofErr w:type="spellEnd"/>
      <w:r w:rsidRPr="00175D9B">
        <w:rPr>
          <w:rFonts w:ascii="Times New Roman" w:hAnsi="Times New Roman" w:cs="Times New Roman"/>
          <w:sz w:val="20"/>
          <w:szCs w:val="20"/>
        </w:rPr>
        <w:t xml:space="preserve"> /Жиз</w:t>
      </w:r>
      <w:r w:rsidR="001E2F78" w:rsidRPr="00175D9B">
        <w:rPr>
          <w:rFonts w:ascii="Times New Roman" w:hAnsi="Times New Roman" w:cs="Times New Roman"/>
          <w:sz w:val="20"/>
          <w:szCs w:val="20"/>
        </w:rPr>
        <w:t xml:space="preserve">нь и творчество Раисы </w:t>
      </w:r>
      <w:proofErr w:type="spellStart"/>
      <w:r w:rsidR="001E2F78" w:rsidRPr="00175D9B">
        <w:rPr>
          <w:rFonts w:ascii="Times New Roman" w:hAnsi="Times New Roman" w:cs="Times New Roman"/>
          <w:sz w:val="20"/>
          <w:szCs w:val="20"/>
        </w:rPr>
        <w:t>Умансовой</w:t>
      </w:r>
      <w:proofErr w:type="spellEnd"/>
    </w:p>
    <w:p w:rsidR="00E53194" w:rsidRPr="00175D9B" w:rsidRDefault="001E2F78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>Paramonov</w:t>
      </w:r>
      <w:proofErr w:type="spellEnd"/>
      <w:r w:rsidR="00E53194"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>Danila</w:t>
      </w:r>
      <w:r w:rsidR="00E53194" w:rsidRPr="00175D9B">
        <w:rPr>
          <w:rFonts w:ascii="Times New Roman" w:hAnsi="Times New Roman" w:cs="Times New Roman"/>
          <w:sz w:val="20"/>
          <w:szCs w:val="20"/>
        </w:rPr>
        <w:t xml:space="preserve"> /Парамонов Данила</w:t>
      </w:r>
    </w:p>
    <w:p w:rsidR="001E2F78" w:rsidRPr="00175D9B" w:rsidRDefault="00E53194" w:rsidP="00A06AE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quality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modern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Russian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music</w:t>
      </w:r>
      <w:r w:rsidRPr="00175D9B">
        <w:rPr>
          <w:rFonts w:ascii="Times New Roman" w:hAnsi="Times New Roman" w:cs="Times New Roman"/>
          <w:sz w:val="20"/>
          <w:szCs w:val="20"/>
        </w:rPr>
        <w:t xml:space="preserve">: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challenges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perspectives</w:t>
      </w:r>
      <w:r w:rsidRPr="00175D9B">
        <w:rPr>
          <w:rFonts w:ascii="Times New Roman" w:hAnsi="Times New Roman" w:cs="Times New Roman"/>
          <w:sz w:val="20"/>
          <w:szCs w:val="20"/>
        </w:rPr>
        <w:t xml:space="preserve"> /Качество современной русск</w:t>
      </w:r>
      <w:r w:rsidR="001E2F78" w:rsidRPr="00175D9B">
        <w:rPr>
          <w:rFonts w:ascii="Times New Roman" w:hAnsi="Times New Roman" w:cs="Times New Roman"/>
          <w:sz w:val="20"/>
          <w:szCs w:val="20"/>
        </w:rPr>
        <w:t>ой музыки: перспективы развития</w:t>
      </w:r>
    </w:p>
    <w:p w:rsidR="00E53194" w:rsidRPr="00175D9B" w:rsidRDefault="001E2F78" w:rsidP="00A06AE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>Petrov</w:t>
      </w:r>
      <w:proofErr w:type="spellEnd"/>
      <w:r w:rsidR="00E53194"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>Pavel</w:t>
      </w:r>
      <w:r w:rsidR="00E53194" w:rsidRPr="00175D9B">
        <w:rPr>
          <w:rFonts w:ascii="Times New Roman" w:hAnsi="Times New Roman" w:cs="Times New Roman"/>
          <w:sz w:val="20"/>
          <w:szCs w:val="20"/>
        </w:rPr>
        <w:t xml:space="preserve"> /Петров Павел</w:t>
      </w:r>
    </w:p>
    <w:p w:rsidR="001E2F78" w:rsidRPr="00175D9B" w:rsidRDefault="00E53194" w:rsidP="00A06AE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importance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historical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philosophical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ideas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175D9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Karamzin</w:t>
      </w:r>
      <w:proofErr w:type="spellEnd"/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today</w:t>
      </w:r>
      <w:r w:rsidRPr="00175D9B">
        <w:rPr>
          <w:rFonts w:ascii="Times New Roman" w:hAnsi="Times New Roman" w:cs="Times New Roman"/>
          <w:sz w:val="20"/>
          <w:szCs w:val="20"/>
        </w:rPr>
        <w:t xml:space="preserve"> /Актуальность исторических и философских идей Н. </w:t>
      </w:r>
      <w:r w:rsidR="001E2F78" w:rsidRPr="00175D9B">
        <w:rPr>
          <w:rFonts w:ascii="Times New Roman" w:hAnsi="Times New Roman" w:cs="Times New Roman"/>
          <w:sz w:val="20"/>
          <w:szCs w:val="20"/>
        </w:rPr>
        <w:t>Карамзина сегодня</w:t>
      </w:r>
    </w:p>
    <w:p w:rsidR="00E53194" w:rsidRPr="00175D9B" w:rsidRDefault="001E2F78" w:rsidP="00A06AE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</w:rPr>
        <w:t xml:space="preserve">6. </w:t>
      </w:r>
      <w:proofErr w:type="spellStart"/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>Sharko</w:t>
      </w:r>
      <w:proofErr w:type="spellEnd"/>
      <w:r w:rsidR="00E53194"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>Daria</w:t>
      </w:r>
      <w:r w:rsidR="00E53194" w:rsidRPr="00175D9B">
        <w:rPr>
          <w:rFonts w:ascii="Times New Roman" w:hAnsi="Times New Roman" w:cs="Times New Roman"/>
          <w:sz w:val="20"/>
          <w:szCs w:val="20"/>
        </w:rPr>
        <w:t xml:space="preserve"> /Шарко Дарья</w:t>
      </w:r>
    </w:p>
    <w:p w:rsidR="001E2F78" w:rsidRPr="00175D9B" w:rsidRDefault="00E53194" w:rsidP="00A06AE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>Specific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features</w:t>
      </w:r>
      <w:r w:rsidR="001E2F78"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epitaphs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at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Jewish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cemeteries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Belarus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Russia</w:t>
      </w:r>
      <w:r w:rsidRPr="00175D9B">
        <w:rPr>
          <w:rFonts w:ascii="Times New Roman" w:hAnsi="Times New Roman" w:cs="Times New Roman"/>
          <w:sz w:val="20"/>
          <w:szCs w:val="20"/>
        </w:rPr>
        <w:t xml:space="preserve"> /Особенности эпитафий на еврейских кладбищах в Белоруссии и России</w:t>
      </w:r>
    </w:p>
    <w:p w:rsidR="00E53194" w:rsidRPr="00175D9B" w:rsidRDefault="001E2F78" w:rsidP="00A06AE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</w:rPr>
        <w:t xml:space="preserve">7. </w:t>
      </w:r>
      <w:proofErr w:type="spellStart"/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>Shchekochikhina</w:t>
      </w:r>
      <w:proofErr w:type="spellEnd"/>
      <w:r w:rsidR="00E53194" w:rsidRPr="00175D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>Mariya</w:t>
      </w:r>
      <w:proofErr w:type="spellEnd"/>
      <w:r w:rsidR="00E53194" w:rsidRPr="00175D9B">
        <w:rPr>
          <w:rFonts w:ascii="Times New Roman" w:hAnsi="Times New Roman" w:cs="Times New Roman"/>
          <w:sz w:val="20"/>
          <w:szCs w:val="20"/>
        </w:rPr>
        <w:t xml:space="preserve"> /Щекочихина Мария</w:t>
      </w:r>
    </w:p>
    <w:p w:rsidR="001E2F78" w:rsidRPr="00175D9B" w:rsidRDefault="00E53194" w:rsidP="00A06AE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>Rethinking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museum</w:t>
      </w:r>
      <w:r w:rsidRPr="00175D9B">
        <w:rPr>
          <w:rFonts w:ascii="Times New Roman" w:hAnsi="Times New Roman" w:cs="Times New Roman"/>
          <w:sz w:val="20"/>
          <w:szCs w:val="20"/>
        </w:rPr>
        <w:t xml:space="preserve">: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new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interpretations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objects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relationships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around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them</w:t>
      </w:r>
      <w:r w:rsidRPr="00175D9B">
        <w:rPr>
          <w:rFonts w:ascii="Times New Roman" w:hAnsi="Times New Roman" w:cs="Times New Roman"/>
          <w:sz w:val="20"/>
          <w:szCs w:val="20"/>
        </w:rPr>
        <w:t xml:space="preserve"> /Переосмысливая концепцию музея: новая интерпретац</w:t>
      </w:r>
      <w:r w:rsidR="001E2F78" w:rsidRPr="00175D9B">
        <w:rPr>
          <w:rFonts w:ascii="Times New Roman" w:hAnsi="Times New Roman" w:cs="Times New Roman"/>
          <w:sz w:val="20"/>
          <w:szCs w:val="20"/>
        </w:rPr>
        <w:t>ия экспонатов и отношения к ним</w:t>
      </w:r>
    </w:p>
    <w:p w:rsidR="00E53194" w:rsidRPr="00175D9B" w:rsidRDefault="001E2F78" w:rsidP="00A06AE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</w:rPr>
        <w:t xml:space="preserve">8. </w:t>
      </w:r>
      <w:proofErr w:type="spellStart"/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>Yakunichev</w:t>
      </w:r>
      <w:proofErr w:type="spellEnd"/>
      <w:r w:rsidR="00E53194"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>Danila</w:t>
      </w:r>
      <w:r w:rsidR="00E53194" w:rsidRPr="00175D9B"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 w:rsidR="00E53194" w:rsidRPr="00175D9B">
        <w:rPr>
          <w:rFonts w:ascii="Times New Roman" w:hAnsi="Times New Roman" w:cs="Times New Roman"/>
          <w:sz w:val="20"/>
          <w:szCs w:val="20"/>
        </w:rPr>
        <w:t>Якуничев</w:t>
      </w:r>
      <w:proofErr w:type="spellEnd"/>
      <w:r w:rsidR="00E53194" w:rsidRPr="00175D9B">
        <w:rPr>
          <w:rFonts w:ascii="Times New Roman" w:hAnsi="Times New Roman" w:cs="Times New Roman"/>
          <w:sz w:val="20"/>
          <w:szCs w:val="20"/>
        </w:rPr>
        <w:t xml:space="preserve"> Данила</w:t>
      </w:r>
    </w:p>
    <w:p w:rsidR="00E53194" w:rsidRPr="00175D9B" w:rsidRDefault="00E53194" w:rsidP="00A06AE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>Cultural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historical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heritage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Russia</w:t>
      </w:r>
      <w:r w:rsidRPr="00175D9B">
        <w:rPr>
          <w:rFonts w:ascii="Times New Roman" w:hAnsi="Times New Roman" w:cs="Times New Roman"/>
          <w:sz w:val="20"/>
          <w:szCs w:val="20"/>
        </w:rPr>
        <w:t xml:space="preserve">: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Vologda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Region</w:t>
      </w:r>
      <w:r w:rsidRPr="00175D9B">
        <w:rPr>
          <w:rFonts w:ascii="Times New Roman" w:hAnsi="Times New Roman" w:cs="Times New Roman"/>
          <w:sz w:val="20"/>
          <w:szCs w:val="20"/>
        </w:rPr>
        <w:t xml:space="preserve"> /Культурно-историческое наследие России: Вологодская область</w:t>
      </w:r>
    </w:p>
    <w:p w:rsidR="001E2F78" w:rsidRPr="00175D9B" w:rsidRDefault="001E2F78" w:rsidP="00CA32E1">
      <w:pPr>
        <w:pStyle w:val="a3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3194" w:rsidRPr="00175D9B" w:rsidRDefault="001E2F78" w:rsidP="00CA32E1">
      <w:pPr>
        <w:pStyle w:val="a3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D9B">
        <w:rPr>
          <w:rFonts w:ascii="Times New Roman" w:hAnsi="Times New Roman" w:cs="Times New Roman"/>
          <w:b/>
          <w:sz w:val="20"/>
          <w:szCs w:val="20"/>
        </w:rPr>
        <w:t xml:space="preserve">Секция № 8 </w:t>
      </w:r>
      <w:r w:rsidR="00E53194" w:rsidRPr="00175D9B">
        <w:rPr>
          <w:rFonts w:ascii="Times New Roman" w:hAnsi="Times New Roman" w:cs="Times New Roman"/>
          <w:b/>
          <w:sz w:val="20"/>
          <w:szCs w:val="20"/>
        </w:rPr>
        <w:t>(1 курс магистранты)</w:t>
      </w:r>
    </w:p>
    <w:p w:rsidR="00E53194" w:rsidRPr="00175D9B" w:rsidRDefault="001E2F78" w:rsidP="00CA32E1">
      <w:pPr>
        <w:pStyle w:val="a3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D9B">
        <w:rPr>
          <w:rFonts w:ascii="Times New Roman" w:hAnsi="Times New Roman" w:cs="Times New Roman"/>
          <w:b/>
          <w:sz w:val="20"/>
          <w:szCs w:val="20"/>
        </w:rPr>
        <w:t>0</w:t>
      </w:r>
      <w:r w:rsidR="00E53194" w:rsidRPr="00175D9B">
        <w:rPr>
          <w:rFonts w:ascii="Times New Roman" w:hAnsi="Times New Roman" w:cs="Times New Roman"/>
          <w:b/>
          <w:sz w:val="20"/>
          <w:szCs w:val="20"/>
        </w:rPr>
        <w:t>9.00-10.30</w:t>
      </w:r>
    </w:p>
    <w:p w:rsidR="00A612B2" w:rsidRPr="00175D9B" w:rsidRDefault="001E2F78" w:rsidP="00CA32E1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</w:rPr>
        <w:t>Преп.</w:t>
      </w:r>
      <w:r w:rsidR="00A612B2" w:rsidRPr="00175D9B">
        <w:rPr>
          <w:rFonts w:ascii="Times New Roman" w:hAnsi="Times New Roman" w:cs="Times New Roman"/>
          <w:sz w:val="20"/>
          <w:szCs w:val="20"/>
        </w:rPr>
        <w:t xml:space="preserve"> Бережных Е.Ю.</w:t>
      </w:r>
    </w:p>
    <w:p w:rsidR="00A612B2" w:rsidRPr="00175D9B" w:rsidRDefault="00A612B2" w:rsidP="00CA32E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E53194" w:rsidRPr="00175D9B" w:rsidRDefault="00E53194" w:rsidP="00A06AEF">
      <w:pPr>
        <w:pStyle w:val="a3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 w:rsidRPr="00175D9B">
        <w:rPr>
          <w:rFonts w:ascii="Times New Roman" w:hAnsi="Times New Roman" w:cs="Times New Roman"/>
          <w:sz w:val="20"/>
          <w:szCs w:val="20"/>
        </w:rPr>
        <w:t>Круглый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стол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на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тему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«</w:t>
      </w:r>
      <w:r w:rsidRPr="00175D9B">
        <w:rPr>
          <w:rFonts w:ascii="Times New Roman" w:hAnsi="Times New Roman" w:cs="Times New Roman"/>
          <w:sz w:val="20"/>
          <w:szCs w:val="20"/>
        </w:rPr>
        <w:t>Развитие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советской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философии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в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30-80 </w:t>
      </w:r>
      <w:r w:rsidRPr="00175D9B">
        <w:rPr>
          <w:rFonts w:ascii="Times New Roman" w:hAnsi="Times New Roman" w:cs="Times New Roman"/>
          <w:sz w:val="20"/>
          <w:szCs w:val="20"/>
        </w:rPr>
        <w:t>годы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XX </w:t>
      </w:r>
      <w:r w:rsidRPr="00175D9B">
        <w:rPr>
          <w:rFonts w:ascii="Times New Roman" w:hAnsi="Times New Roman" w:cs="Times New Roman"/>
          <w:sz w:val="20"/>
          <w:szCs w:val="20"/>
        </w:rPr>
        <w:t>века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» /</w:t>
      </w:r>
      <w:r w:rsidR="001E2F78"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Discussion “Soviet philosophy in the 1930s -80s: the main stages of development”</w:t>
      </w:r>
    </w:p>
    <w:p w:rsidR="00E53194" w:rsidRPr="00175D9B" w:rsidRDefault="00E53194" w:rsidP="00A06AEF">
      <w:pPr>
        <w:pStyle w:val="a3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:rsidR="00A612B2" w:rsidRPr="00175D9B" w:rsidRDefault="00A612B2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175D9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1. </w:t>
      </w:r>
      <w:proofErr w:type="spellStart"/>
      <w:r w:rsidR="00E53194" w:rsidRPr="00175D9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Dubinina</w:t>
      </w:r>
      <w:proofErr w:type="spellEnd"/>
      <w:r w:rsidR="00E53194" w:rsidRPr="00175D9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Diana /</w:t>
      </w:r>
      <w:r w:rsidR="00E53194" w:rsidRPr="00175D9B">
        <w:rPr>
          <w:rFonts w:ascii="Times New Roman" w:hAnsi="Times New Roman" w:cs="Times New Roman"/>
          <w:sz w:val="20"/>
          <w:szCs w:val="20"/>
          <w:shd w:val="clear" w:color="auto" w:fill="FFFFFF"/>
        </w:rPr>
        <w:t>Дубинина</w:t>
      </w:r>
      <w:r w:rsidR="00E53194" w:rsidRPr="00175D9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="00E53194" w:rsidRPr="00175D9B">
        <w:rPr>
          <w:rFonts w:ascii="Times New Roman" w:hAnsi="Times New Roman" w:cs="Times New Roman"/>
          <w:sz w:val="20"/>
          <w:szCs w:val="20"/>
          <w:shd w:val="clear" w:color="auto" w:fill="FFFFFF"/>
        </w:rPr>
        <w:t>Диана</w:t>
      </w:r>
    </w:p>
    <w:p w:rsidR="00E53194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D9B">
        <w:rPr>
          <w:rFonts w:ascii="Times New Roman" w:hAnsi="Times New Roman" w:cs="Times New Roman"/>
          <w:sz w:val="20"/>
          <w:szCs w:val="20"/>
          <w:shd w:val="clear" w:color="auto" w:fill="FFFFFF"/>
        </w:rPr>
        <w:t>Особенности</w:t>
      </w:r>
      <w:r w:rsidRPr="00175D9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shd w:val="clear" w:color="auto" w:fill="FFFFFF"/>
        </w:rPr>
        <w:t>философской</w:t>
      </w:r>
      <w:r w:rsidRPr="00175D9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shd w:val="clear" w:color="auto" w:fill="FFFFFF"/>
        </w:rPr>
        <w:t>системы</w:t>
      </w:r>
      <w:r w:rsidRPr="00175D9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shd w:val="clear" w:color="auto" w:fill="FFFFFF"/>
        </w:rPr>
        <w:t>Мераба</w:t>
      </w:r>
      <w:proofErr w:type="spellEnd"/>
      <w:r w:rsidRPr="00175D9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shd w:val="clear" w:color="auto" w:fill="FFFFFF"/>
        </w:rPr>
        <w:t>Мамардашвили</w:t>
      </w:r>
      <w:proofErr w:type="spellEnd"/>
      <w:r w:rsidRPr="00175D9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» / Peculiarities of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Merab</w:t>
      </w:r>
      <w:proofErr w:type="spellEnd"/>
      <w:r w:rsidRPr="00175D9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Mamardashvili's</w:t>
      </w:r>
      <w:proofErr w:type="spellEnd"/>
      <w:r w:rsidRPr="00175D9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philosophy</w:t>
      </w:r>
    </w:p>
    <w:p w:rsidR="00A612B2" w:rsidRPr="00175D9B" w:rsidRDefault="00A612B2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5D9B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proofErr w:type="spellStart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>Sharipov</w:t>
      </w:r>
      <w:proofErr w:type="spellEnd"/>
      <w:r w:rsidR="00E53194" w:rsidRPr="00175D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>Dmitry</w:t>
      </w:r>
      <w:r w:rsidRPr="00175D9B"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</w:rPr>
        <w:t>Шарипов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</w:rPr>
        <w:t xml:space="preserve"> Дмитрий </w:t>
      </w:r>
    </w:p>
    <w:p w:rsidR="00E53194" w:rsidRPr="00175D9B" w:rsidRDefault="00E53194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75D9B">
        <w:rPr>
          <w:rFonts w:ascii="Times New Roman" w:eastAsia="Times New Roman" w:hAnsi="Times New Roman" w:cs="Times New Roman"/>
          <w:sz w:val="20"/>
          <w:szCs w:val="20"/>
        </w:rPr>
        <w:t xml:space="preserve">В.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</w:rPr>
        <w:t>Бибихин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</w:rPr>
        <w:t xml:space="preserve"> как превосходный переводчик и независимый философ</w:t>
      </w:r>
      <w:r w:rsidRPr="00175D9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/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>V</w:t>
      </w:r>
      <w:r w:rsidRPr="00175D9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175D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>Bibikhin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>: a brilliant translator and an independent philosopher</w:t>
      </w:r>
    </w:p>
    <w:p w:rsidR="00A612B2" w:rsidRPr="00175D9B" w:rsidRDefault="00A612B2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3. </w:t>
      </w:r>
      <w:proofErr w:type="spellStart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>Semenko</w:t>
      </w:r>
      <w:proofErr w:type="spellEnd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Tatiana /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</w:rPr>
        <w:t>Семененко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</w:rPr>
        <w:t>Татьяна</w:t>
      </w:r>
    </w:p>
    <w:p w:rsidR="00A612B2" w:rsidRPr="00175D9B" w:rsidRDefault="00E53194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75D9B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175D9B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r w:rsidRPr="00175D9B">
        <w:rPr>
          <w:rFonts w:ascii="Times New Roman" w:eastAsia="Times New Roman" w:hAnsi="Times New Roman" w:cs="Times New Roman"/>
          <w:sz w:val="20"/>
          <w:szCs w:val="20"/>
        </w:rPr>
        <w:t>Бахтин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r w:rsidRPr="00175D9B">
        <w:rPr>
          <w:rFonts w:ascii="Times New Roman" w:eastAsia="Times New Roman" w:hAnsi="Times New Roman" w:cs="Times New Roman"/>
          <w:sz w:val="20"/>
          <w:szCs w:val="20"/>
        </w:rPr>
        <w:t>Концепт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</w:rPr>
        <w:t>диалога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/ M. Bakhtin. The concept of dialogue </w:t>
      </w:r>
    </w:p>
    <w:p w:rsidR="00A612B2" w:rsidRPr="00175D9B" w:rsidRDefault="00E53194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4.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>Batyrshina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Kamila /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</w:rPr>
        <w:t>Батыршина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</w:rPr>
        <w:t>Камила</w:t>
      </w:r>
      <w:proofErr w:type="spellEnd"/>
    </w:p>
    <w:p w:rsidR="00E53194" w:rsidRPr="00175D9B" w:rsidRDefault="00E53194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75D9B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175D9B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r w:rsidRPr="00175D9B">
        <w:rPr>
          <w:rFonts w:ascii="Times New Roman" w:eastAsia="Times New Roman" w:hAnsi="Times New Roman" w:cs="Times New Roman"/>
          <w:sz w:val="20"/>
          <w:szCs w:val="20"/>
        </w:rPr>
        <w:t>Выготский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</w:rPr>
        <w:t>советская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</w:rPr>
        <w:t>психология</w:t>
      </w:r>
      <w:r w:rsidRPr="00175D9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/ Vygotsky and Soviet psychology </w:t>
      </w:r>
    </w:p>
    <w:p w:rsidR="00A612B2" w:rsidRPr="00175D9B" w:rsidRDefault="00A612B2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lastRenderedPageBreak/>
        <w:t xml:space="preserve">5. </w:t>
      </w:r>
      <w:proofErr w:type="spellStart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>Ovod</w:t>
      </w:r>
      <w:proofErr w:type="spellEnd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>Anastasiya</w:t>
      </w:r>
      <w:proofErr w:type="spellEnd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/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</w:rPr>
        <w:t>Овод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</w:rPr>
        <w:t>Анастасия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E53194" w:rsidRPr="00175D9B" w:rsidRDefault="00E53194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75D9B">
        <w:rPr>
          <w:rFonts w:ascii="Times New Roman" w:eastAsia="Times New Roman" w:hAnsi="Times New Roman" w:cs="Times New Roman"/>
          <w:sz w:val="20"/>
          <w:szCs w:val="20"/>
        </w:rPr>
        <w:t>Феноменологические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</w:rPr>
        <w:t>психологические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</w:rPr>
        <w:t>истолкования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175D9B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</w:rPr>
        <w:t>Шпета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/Phenomenological and psychological constructions of G.G.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>Shpet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A612B2" w:rsidRPr="00175D9B" w:rsidRDefault="00A612B2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6. </w:t>
      </w:r>
      <w:proofErr w:type="spellStart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>Zabelin</w:t>
      </w:r>
      <w:proofErr w:type="spellEnd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Kirill /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</w:rPr>
        <w:t>Забелин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</w:rPr>
        <w:t>Кирилл</w:t>
      </w:r>
    </w:p>
    <w:p w:rsidR="00E53194" w:rsidRPr="00175D9B" w:rsidRDefault="00E53194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75D9B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175D9B">
        <w:rPr>
          <w:rFonts w:ascii="Times New Roman" w:eastAsia="Times New Roman" w:hAnsi="Times New Roman" w:cs="Times New Roman"/>
          <w:sz w:val="20"/>
          <w:szCs w:val="20"/>
        </w:rPr>
        <w:t>Ф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r w:rsidRPr="00175D9B">
        <w:rPr>
          <w:rFonts w:ascii="Times New Roman" w:eastAsia="Times New Roman" w:hAnsi="Times New Roman" w:cs="Times New Roman"/>
          <w:sz w:val="20"/>
          <w:szCs w:val="20"/>
        </w:rPr>
        <w:t>Лосев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r w:rsidRPr="00175D9B">
        <w:rPr>
          <w:rFonts w:ascii="Times New Roman" w:eastAsia="Times New Roman" w:hAnsi="Times New Roman" w:cs="Times New Roman"/>
          <w:sz w:val="20"/>
          <w:szCs w:val="20"/>
        </w:rPr>
        <w:t>Диалектика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</w:rPr>
        <w:t>мифа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/A.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>Losev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>. The dialectics of myth</w:t>
      </w:r>
    </w:p>
    <w:p w:rsidR="00A612B2" w:rsidRPr="00175D9B" w:rsidRDefault="00A612B2" w:rsidP="00A06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175D9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7. </w:t>
      </w:r>
      <w:proofErr w:type="spellStart"/>
      <w:r w:rsidR="00E53194" w:rsidRPr="00175D9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Ilyina</w:t>
      </w:r>
      <w:proofErr w:type="spellEnd"/>
      <w:r w:rsidR="00E53194" w:rsidRPr="00175D9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Darya /</w:t>
      </w:r>
      <w:r w:rsidR="00E53194" w:rsidRPr="00175D9B">
        <w:rPr>
          <w:rFonts w:ascii="Times New Roman" w:hAnsi="Times New Roman" w:cs="Times New Roman"/>
          <w:sz w:val="20"/>
          <w:szCs w:val="20"/>
          <w:shd w:val="clear" w:color="auto" w:fill="FFFFFF"/>
        </w:rPr>
        <w:t>Ильина</w:t>
      </w:r>
      <w:r w:rsidR="00E53194" w:rsidRPr="00175D9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="00E53194" w:rsidRPr="00175D9B">
        <w:rPr>
          <w:rFonts w:ascii="Times New Roman" w:hAnsi="Times New Roman" w:cs="Times New Roman"/>
          <w:sz w:val="20"/>
          <w:szCs w:val="20"/>
          <w:shd w:val="clear" w:color="auto" w:fill="FFFFFF"/>
        </w:rPr>
        <w:t>Дарья</w:t>
      </w:r>
    </w:p>
    <w:p w:rsidR="00E53194" w:rsidRPr="00175D9B" w:rsidRDefault="00E53194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75D9B">
        <w:rPr>
          <w:rFonts w:ascii="Times New Roman" w:hAnsi="Times New Roman" w:cs="Times New Roman"/>
          <w:sz w:val="20"/>
          <w:szCs w:val="20"/>
          <w:shd w:val="clear" w:color="auto" w:fill="FFFFFF"/>
        </w:rPr>
        <w:t>Интеллектуальное</w:t>
      </w:r>
      <w:r w:rsidRPr="00175D9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shd w:val="clear" w:color="auto" w:fill="FFFFFF"/>
        </w:rPr>
        <w:t>наследие</w:t>
      </w:r>
      <w:r w:rsidRPr="00175D9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shd w:val="clear" w:color="auto" w:fill="FFFFFF"/>
        </w:rPr>
        <w:t>Проппа</w:t>
      </w:r>
      <w:proofErr w:type="spellEnd"/>
      <w:r w:rsidRPr="00175D9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Pr="00175D9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shd w:val="clear" w:color="auto" w:fill="FFFFFF"/>
        </w:rPr>
        <w:t>современном</w:t>
      </w:r>
      <w:r w:rsidRPr="00175D9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shd w:val="clear" w:color="auto" w:fill="FFFFFF"/>
        </w:rPr>
        <w:t>кинематографе</w:t>
      </w:r>
      <w:r w:rsidRPr="00175D9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/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>Propp's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intellectual legacy in modern cinematography</w:t>
      </w:r>
    </w:p>
    <w:p w:rsidR="00A612B2" w:rsidRPr="00175D9B" w:rsidRDefault="00A612B2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8. </w:t>
      </w:r>
      <w:proofErr w:type="spellStart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>Kotlyarova</w:t>
      </w:r>
      <w:proofErr w:type="spellEnd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Ekaterina /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</w:rPr>
        <w:t>Котлярова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</w:rPr>
        <w:t>Екатерина</w:t>
      </w:r>
    </w:p>
    <w:p w:rsidR="00E53194" w:rsidRPr="00175D9B" w:rsidRDefault="00E53194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Objects of scientific and technological progress as monuments of cultural and historical heritage of Russia» / </w:t>
      </w:r>
      <w:r w:rsidRPr="00175D9B">
        <w:rPr>
          <w:rFonts w:ascii="Times New Roman" w:eastAsia="Times New Roman" w:hAnsi="Times New Roman" w:cs="Times New Roman"/>
          <w:sz w:val="20"/>
          <w:szCs w:val="20"/>
        </w:rPr>
        <w:t>Объекты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</w:rPr>
        <w:t>научно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175D9B">
        <w:rPr>
          <w:rFonts w:ascii="Times New Roman" w:eastAsia="Times New Roman" w:hAnsi="Times New Roman" w:cs="Times New Roman"/>
          <w:sz w:val="20"/>
          <w:szCs w:val="20"/>
        </w:rPr>
        <w:t>технического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</w:rPr>
        <w:t>прогресса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</w:rPr>
        <w:t>как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</w:rPr>
        <w:t>памятники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</w:rPr>
        <w:t>культурного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</w:rPr>
        <w:t>исторического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</w:rPr>
        <w:t>наследия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</w:rPr>
        <w:t>России</w:t>
      </w:r>
    </w:p>
    <w:p w:rsidR="00A612B2" w:rsidRPr="00175D9B" w:rsidRDefault="00A612B2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9. 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>Surat Ekaterina /</w:t>
      </w:r>
      <w:proofErr w:type="spellStart"/>
      <w:r w:rsidR="00E53194" w:rsidRPr="00175D9B">
        <w:rPr>
          <w:rFonts w:ascii="Times New Roman" w:eastAsia="Times New Roman" w:hAnsi="Times New Roman" w:cs="Times New Roman"/>
          <w:sz w:val="20"/>
          <w:szCs w:val="20"/>
        </w:rPr>
        <w:t>Сурат</w:t>
      </w:r>
      <w:proofErr w:type="spellEnd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</w:rPr>
        <w:t>Екатерина</w:t>
      </w:r>
    </w:p>
    <w:p w:rsidR="00E53194" w:rsidRPr="00175D9B" w:rsidRDefault="00E53194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concept of the development of the V.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>Polenov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State Historical, Artistic and Natural Museum-Reserve: a case study of the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>Polenov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House on Zoological </w:t>
      </w:r>
      <w:proofErr w:type="gramStart"/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>Street  /</w:t>
      </w:r>
      <w:proofErr w:type="gramEnd"/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</w:rPr>
        <w:t>Концепция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</w:rPr>
        <w:t>развития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</w:rPr>
        <w:t>государственного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</w:rPr>
        <w:t>историко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175D9B">
        <w:rPr>
          <w:rFonts w:ascii="Times New Roman" w:eastAsia="Times New Roman" w:hAnsi="Times New Roman" w:cs="Times New Roman"/>
          <w:sz w:val="20"/>
          <w:szCs w:val="20"/>
        </w:rPr>
        <w:t>художественного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</w:rPr>
        <w:t>музея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175D9B">
        <w:rPr>
          <w:rFonts w:ascii="Times New Roman" w:eastAsia="Times New Roman" w:hAnsi="Times New Roman" w:cs="Times New Roman"/>
          <w:sz w:val="20"/>
          <w:szCs w:val="20"/>
        </w:rPr>
        <w:t>заповедника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</w:rPr>
        <w:t>им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r w:rsidRPr="00175D9B">
        <w:rPr>
          <w:rFonts w:ascii="Times New Roman" w:eastAsia="Times New Roman" w:hAnsi="Times New Roman" w:cs="Times New Roman"/>
          <w:sz w:val="20"/>
          <w:szCs w:val="20"/>
        </w:rPr>
        <w:t>В.Д. Поленова на примере дома Поленова на Зоологической улице</w:t>
      </w:r>
    </w:p>
    <w:p w:rsidR="00E53194" w:rsidRPr="00175D9B" w:rsidRDefault="00E53194" w:rsidP="00CA32E1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:rsidR="00E53194" w:rsidRPr="00175D9B" w:rsidRDefault="00A612B2" w:rsidP="00CA32E1">
      <w:pPr>
        <w:pStyle w:val="a3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D9B">
        <w:rPr>
          <w:rFonts w:ascii="Times New Roman" w:hAnsi="Times New Roman" w:cs="Times New Roman"/>
          <w:b/>
          <w:sz w:val="20"/>
          <w:szCs w:val="20"/>
        </w:rPr>
        <w:t xml:space="preserve">Секция № 9 </w:t>
      </w:r>
      <w:r w:rsidR="00E53194" w:rsidRPr="00175D9B">
        <w:rPr>
          <w:rFonts w:ascii="Times New Roman" w:hAnsi="Times New Roman" w:cs="Times New Roman"/>
          <w:b/>
          <w:sz w:val="20"/>
          <w:szCs w:val="20"/>
        </w:rPr>
        <w:t>(1 курс магистранты РИСО)</w:t>
      </w:r>
    </w:p>
    <w:p w:rsidR="001561AE" w:rsidRPr="00175D9B" w:rsidRDefault="001561AE" w:rsidP="001561AE">
      <w:pPr>
        <w:pStyle w:val="a3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D9B">
        <w:rPr>
          <w:rFonts w:ascii="Times New Roman" w:hAnsi="Times New Roman" w:cs="Times New Roman"/>
          <w:b/>
          <w:sz w:val="20"/>
          <w:szCs w:val="20"/>
        </w:rPr>
        <w:t>10.45-12.15</w:t>
      </w:r>
    </w:p>
    <w:p w:rsidR="00E53194" w:rsidRPr="00175D9B" w:rsidRDefault="00A612B2" w:rsidP="00CA32E1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</w:rPr>
        <w:t xml:space="preserve">Преп. </w:t>
      </w:r>
      <w:r w:rsidR="00E53194" w:rsidRPr="00175D9B">
        <w:rPr>
          <w:rFonts w:ascii="Times New Roman" w:hAnsi="Times New Roman" w:cs="Times New Roman"/>
          <w:sz w:val="20"/>
          <w:szCs w:val="20"/>
        </w:rPr>
        <w:t xml:space="preserve">Бережных Е.Ю., </w:t>
      </w:r>
      <w:r w:rsidRPr="00175D9B">
        <w:rPr>
          <w:rFonts w:ascii="Times New Roman" w:hAnsi="Times New Roman" w:cs="Times New Roman"/>
          <w:sz w:val="20"/>
          <w:szCs w:val="20"/>
        </w:rPr>
        <w:t xml:space="preserve">доц. </w:t>
      </w:r>
      <w:r w:rsidR="00E53194" w:rsidRPr="00175D9B">
        <w:rPr>
          <w:rFonts w:ascii="Times New Roman" w:hAnsi="Times New Roman" w:cs="Times New Roman"/>
          <w:sz w:val="20"/>
          <w:szCs w:val="20"/>
        </w:rPr>
        <w:t>Перцев Е.М.</w:t>
      </w:r>
    </w:p>
    <w:p w:rsidR="00E53194" w:rsidRPr="00175D9B" w:rsidRDefault="00E53194" w:rsidP="00CA32E1">
      <w:pPr>
        <w:pStyle w:val="a3"/>
        <w:ind w:left="0"/>
        <w:rPr>
          <w:rFonts w:ascii="Times New Roman" w:hAnsi="Times New Roman" w:cs="Times New Roman"/>
          <w:b/>
          <w:sz w:val="20"/>
          <w:szCs w:val="20"/>
        </w:rPr>
      </w:pPr>
      <w:r w:rsidRPr="00175D9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612B2" w:rsidRPr="00175D9B" w:rsidRDefault="00A612B2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spellStart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Konovalova</w:t>
      </w:r>
      <w:proofErr w:type="spellEnd"/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Anastasiya</w:t>
      </w:r>
      <w:proofErr w:type="spellEnd"/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/Коновалова Анастасия, </w:t>
      </w:r>
      <w:proofErr w:type="spellStart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Petrova</w:t>
      </w:r>
      <w:proofErr w:type="spellEnd"/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Arina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/Петрова Арина</w:t>
      </w:r>
    </w:p>
    <w:p w:rsidR="00E53194" w:rsidRPr="00175D9B" w:rsidRDefault="00E53194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 development of cultural and historical tourism in our country: new trends /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Новые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подходы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развитию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культурно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исторического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туризма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нашей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стране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Russia</w:t>
      </w:r>
    </w:p>
    <w:p w:rsidR="00A612B2" w:rsidRPr="00175D9B" w:rsidRDefault="00A612B2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2. </w:t>
      </w:r>
      <w:proofErr w:type="spellStart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Makeeva</w:t>
      </w:r>
      <w:proofErr w:type="spellEnd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Tatiana /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Макеева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Татьяна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</w:p>
    <w:p w:rsidR="00A612B2" w:rsidRPr="00175D9B" w:rsidRDefault="00E53194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Style and epoch: constructivism in the view of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Moisei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Ginzburg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/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Стиль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эпоха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воплощение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конструктивизма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Гинзбурга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архитектуре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</w:p>
    <w:p w:rsidR="00A612B2" w:rsidRPr="00175D9B" w:rsidRDefault="00A612B2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3. </w:t>
      </w:r>
      <w:proofErr w:type="spellStart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Voronina</w:t>
      </w:r>
      <w:proofErr w:type="spellEnd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Olga /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Воронина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Ольга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proofErr w:type="spellStart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Antonova</w:t>
      </w:r>
      <w:proofErr w:type="spellEnd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Alisa /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Антонова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Алиса</w:t>
      </w:r>
    </w:p>
    <w:p w:rsidR="00E53194" w:rsidRPr="00175D9B" w:rsidRDefault="00E53194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Creation and evolution of </w:t>
      </w:r>
      <w:r w:rsidRPr="00175D9B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The Nutcracker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ballet /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Эволюция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постановок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балета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«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Щелкунчик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»</w:t>
      </w:r>
    </w:p>
    <w:p w:rsidR="00A612B2" w:rsidRPr="00175D9B" w:rsidRDefault="00A612B2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4. </w:t>
      </w:r>
      <w:proofErr w:type="spellStart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Baranovskaya</w:t>
      </w:r>
      <w:proofErr w:type="spellEnd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Diana /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Барановская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Диана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proofErr w:type="spellStart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Parmukhina</w:t>
      </w:r>
      <w:proofErr w:type="spellEnd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Marina /</w:t>
      </w:r>
      <w:proofErr w:type="spellStart"/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Пармухина</w:t>
      </w:r>
      <w:proofErr w:type="spellEnd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Марина</w:t>
      </w:r>
    </w:p>
    <w:p w:rsidR="00E53194" w:rsidRPr="00175D9B" w:rsidRDefault="00E53194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Symbolism and surrealism in Russian fine art: a comparative analysis /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Символизм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сюрреализм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русском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изобразительном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искусстве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сравнительный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</w:t>
      </w:r>
    </w:p>
    <w:p w:rsidR="00E53194" w:rsidRPr="00175D9B" w:rsidRDefault="00E53194" w:rsidP="00CA3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53194" w:rsidRPr="00175D9B" w:rsidRDefault="00E53194" w:rsidP="00CA3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26 апреля вторник</w:t>
      </w:r>
    </w:p>
    <w:p w:rsidR="00E53194" w:rsidRPr="00175D9B" w:rsidRDefault="00E53194" w:rsidP="00CA3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Секция № 10 (1 курс магистранты)</w:t>
      </w:r>
    </w:p>
    <w:p w:rsidR="00E53194" w:rsidRPr="00175D9B" w:rsidRDefault="00E53194" w:rsidP="00CA3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12.30-14.00</w:t>
      </w:r>
    </w:p>
    <w:p w:rsidR="00E53194" w:rsidRPr="00175D9B" w:rsidRDefault="00A612B2" w:rsidP="00CA3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Доц.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Перцев Е.М.,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ст. преп. 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Шмараева А.А.</w:t>
      </w:r>
    </w:p>
    <w:p w:rsidR="00A612B2" w:rsidRPr="00175D9B" w:rsidRDefault="00A612B2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3194" w:rsidRPr="00175D9B" w:rsidRDefault="00E53194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Круглый стол: Обсуждение статьи Ю. Кирюшина «Нематериальное культурное наследие- актуальное понятие современности» /</w:t>
      </w:r>
      <w:r w:rsidR="00A612B2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Round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table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: “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Discussing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article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by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Kiryushin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“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Non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material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cultural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heritage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important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concept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of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present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”</w:t>
      </w:r>
    </w:p>
    <w:p w:rsidR="00E53194" w:rsidRPr="00175D9B" w:rsidRDefault="00E53194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дискуссии приняли участие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Баштакова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Ольга, Власов Алексей,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Вякулина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Елена, Михайлов Иван, Рукавишников Артём, Сорока Кристина и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Чжан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Чжэ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(Китай).</w:t>
      </w:r>
    </w:p>
    <w:p w:rsidR="00E53194" w:rsidRPr="00175D9B" w:rsidRDefault="00E53194" w:rsidP="00CA3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3194" w:rsidRPr="00175D9B" w:rsidRDefault="00E53194" w:rsidP="00CA32E1">
      <w:pPr>
        <w:pStyle w:val="a3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D9B">
        <w:rPr>
          <w:rFonts w:ascii="Times New Roman" w:hAnsi="Times New Roman" w:cs="Times New Roman"/>
          <w:b/>
          <w:sz w:val="20"/>
          <w:szCs w:val="20"/>
        </w:rPr>
        <w:t>28 апреля четверг</w:t>
      </w:r>
    </w:p>
    <w:p w:rsidR="00E53194" w:rsidRPr="00175D9B" w:rsidRDefault="00E53194" w:rsidP="00CA32E1">
      <w:pPr>
        <w:pStyle w:val="a3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D9B">
        <w:rPr>
          <w:rFonts w:ascii="Times New Roman" w:hAnsi="Times New Roman" w:cs="Times New Roman"/>
          <w:b/>
          <w:sz w:val="20"/>
          <w:szCs w:val="20"/>
        </w:rPr>
        <w:t>10.45 -12.15</w:t>
      </w:r>
    </w:p>
    <w:p w:rsidR="00E53194" w:rsidRPr="00175D9B" w:rsidRDefault="00E53194" w:rsidP="00CA32E1">
      <w:pPr>
        <w:pStyle w:val="a3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D9B">
        <w:rPr>
          <w:rFonts w:ascii="Times New Roman" w:hAnsi="Times New Roman" w:cs="Times New Roman"/>
          <w:b/>
          <w:sz w:val="20"/>
          <w:szCs w:val="20"/>
        </w:rPr>
        <w:t>Секция №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b/>
          <w:sz w:val="20"/>
          <w:szCs w:val="20"/>
        </w:rPr>
        <w:t>11</w:t>
      </w:r>
      <w:r w:rsidR="00A612B2"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b/>
          <w:sz w:val="20"/>
          <w:szCs w:val="20"/>
        </w:rPr>
        <w:t xml:space="preserve">(2 курс </w:t>
      </w:r>
      <w:r w:rsidR="00A612B2" w:rsidRPr="00175D9B">
        <w:rPr>
          <w:rFonts w:ascii="Times New Roman" w:hAnsi="Times New Roman" w:cs="Times New Roman"/>
          <w:b/>
          <w:sz w:val="20"/>
          <w:szCs w:val="20"/>
        </w:rPr>
        <w:t>бакалавриата)</w:t>
      </w:r>
    </w:p>
    <w:p w:rsidR="00E53194" w:rsidRPr="00175D9B" w:rsidRDefault="00A612B2" w:rsidP="00CA32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175D9B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Pr="00175D9B">
        <w:rPr>
          <w:rFonts w:ascii="Times New Roman" w:hAnsi="Times New Roman" w:cs="Times New Roman"/>
          <w:sz w:val="20"/>
          <w:szCs w:val="20"/>
        </w:rPr>
        <w:t xml:space="preserve"> преп. </w:t>
      </w:r>
      <w:r w:rsidR="00E53194" w:rsidRPr="00175D9B">
        <w:rPr>
          <w:rFonts w:ascii="Times New Roman" w:hAnsi="Times New Roman" w:cs="Times New Roman"/>
          <w:sz w:val="20"/>
          <w:szCs w:val="20"/>
        </w:rPr>
        <w:t>Егорова Е.Г.</w:t>
      </w:r>
    </w:p>
    <w:p w:rsidR="00E53194" w:rsidRPr="00175D9B" w:rsidRDefault="00E53194" w:rsidP="00CA3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12B2" w:rsidRPr="00175D9B" w:rsidRDefault="00A612B2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>Sarycheva</w:t>
      </w:r>
      <w:proofErr w:type="spellEnd"/>
      <w:r w:rsidR="00E53194"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>Alina</w:t>
      </w:r>
      <w:r w:rsidRPr="00175D9B">
        <w:rPr>
          <w:rFonts w:ascii="Times New Roman" w:hAnsi="Times New Roman" w:cs="Times New Roman"/>
          <w:sz w:val="20"/>
          <w:szCs w:val="20"/>
        </w:rPr>
        <w:t xml:space="preserve"> / Сарычева Алина</w:t>
      </w:r>
    </w:p>
    <w:p w:rsidR="00E53194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</w:rPr>
        <w:t xml:space="preserve">Фольклор </w:t>
      </w:r>
      <w:proofErr w:type="spellStart"/>
      <w:r w:rsidRPr="00175D9B">
        <w:rPr>
          <w:rFonts w:ascii="Times New Roman" w:hAnsi="Times New Roman" w:cs="Times New Roman"/>
          <w:sz w:val="20"/>
          <w:szCs w:val="20"/>
        </w:rPr>
        <w:t>семейских</w:t>
      </w:r>
      <w:proofErr w:type="spellEnd"/>
      <w:r w:rsidRPr="00175D9B">
        <w:rPr>
          <w:rFonts w:ascii="Times New Roman" w:hAnsi="Times New Roman" w:cs="Times New Roman"/>
          <w:sz w:val="20"/>
          <w:szCs w:val="20"/>
        </w:rPr>
        <w:t xml:space="preserve"> староверов, живущих в Забайк</w:t>
      </w:r>
      <w:r w:rsidR="00A612B2" w:rsidRPr="00175D9B">
        <w:rPr>
          <w:rFonts w:ascii="Times New Roman" w:hAnsi="Times New Roman" w:cs="Times New Roman"/>
          <w:sz w:val="20"/>
          <w:szCs w:val="20"/>
        </w:rPr>
        <w:t xml:space="preserve">алье как объект нематериального </w:t>
      </w:r>
      <w:r w:rsidRPr="00175D9B">
        <w:rPr>
          <w:rFonts w:ascii="Times New Roman" w:hAnsi="Times New Roman" w:cs="Times New Roman"/>
          <w:sz w:val="20"/>
          <w:szCs w:val="20"/>
        </w:rPr>
        <w:t xml:space="preserve">культурного наследия России, включённый в список ЮНЕСКО /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Folklore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Semey</w:t>
      </w:r>
      <w:proofErr w:type="spellEnd"/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Old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Believers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living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Transbaikal</w:t>
      </w:r>
      <w:proofErr w:type="spellEnd"/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region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as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an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object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intangible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cultural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heritage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Russia</w:t>
      </w:r>
      <w:r w:rsidRPr="00175D9B">
        <w:rPr>
          <w:rFonts w:ascii="Times New Roman" w:hAnsi="Times New Roman" w:cs="Times New Roman"/>
          <w:sz w:val="20"/>
          <w:szCs w:val="20"/>
        </w:rPr>
        <w:t xml:space="preserve">,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included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UNESCO</w:t>
      </w:r>
    </w:p>
    <w:p w:rsidR="00A612B2" w:rsidRPr="00175D9B" w:rsidRDefault="00A612B2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>Stepenchikova</w:t>
      </w:r>
      <w:proofErr w:type="spellEnd"/>
      <w:r w:rsidR="00E53194"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>Sofia</w:t>
      </w:r>
      <w:r w:rsidRPr="00175D9B"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 w:rsidRPr="00175D9B">
        <w:rPr>
          <w:rFonts w:ascii="Times New Roman" w:hAnsi="Times New Roman" w:cs="Times New Roman"/>
          <w:sz w:val="20"/>
          <w:szCs w:val="20"/>
        </w:rPr>
        <w:t>Степченкова</w:t>
      </w:r>
      <w:proofErr w:type="spellEnd"/>
      <w:r w:rsidRPr="00175D9B">
        <w:rPr>
          <w:rFonts w:ascii="Times New Roman" w:hAnsi="Times New Roman" w:cs="Times New Roman"/>
          <w:sz w:val="20"/>
          <w:szCs w:val="20"/>
        </w:rPr>
        <w:t xml:space="preserve"> Софья</w:t>
      </w:r>
    </w:p>
    <w:p w:rsidR="00A612B2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</w:rPr>
        <w:t>Московский Богородице-Смоленск</w:t>
      </w:r>
      <w:r w:rsidR="00A612B2" w:rsidRPr="00175D9B">
        <w:rPr>
          <w:rFonts w:ascii="Times New Roman" w:hAnsi="Times New Roman" w:cs="Times New Roman"/>
          <w:sz w:val="20"/>
          <w:szCs w:val="20"/>
        </w:rPr>
        <w:t xml:space="preserve">ий Новодевичий </w:t>
      </w:r>
      <w:proofErr w:type="spellStart"/>
      <w:r w:rsidR="00A612B2" w:rsidRPr="00175D9B">
        <w:rPr>
          <w:rFonts w:ascii="Times New Roman" w:hAnsi="Times New Roman" w:cs="Times New Roman"/>
          <w:sz w:val="20"/>
          <w:szCs w:val="20"/>
        </w:rPr>
        <w:t>ставропигиальный</w:t>
      </w:r>
      <w:proofErr w:type="spellEnd"/>
      <w:r w:rsidR="00A612B2"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женский монастырь как объект культурного</w:t>
      </w:r>
      <w:r w:rsidR="00A612B2" w:rsidRPr="00175D9B">
        <w:rPr>
          <w:rFonts w:ascii="Times New Roman" w:hAnsi="Times New Roman" w:cs="Times New Roman"/>
          <w:sz w:val="20"/>
          <w:szCs w:val="20"/>
        </w:rPr>
        <w:t xml:space="preserve"> наследия/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Moscow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Theotokos</w:t>
      </w:r>
      <w:proofErr w:type="spellEnd"/>
      <w:r w:rsidRPr="00175D9B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Smolensky</w:t>
      </w:r>
      <w:proofErr w:type="spellEnd"/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Novodevichy</w:t>
      </w:r>
      <w:proofErr w:type="spellEnd"/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pygial</w:t>
      </w:r>
      <w:proofErr w:type="spellEnd"/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monastery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as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an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object</w:t>
      </w:r>
      <w:r w:rsidR="00A612B2"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cultural</w:t>
      </w:r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heritage</w:t>
      </w:r>
    </w:p>
    <w:p w:rsidR="00A612B2" w:rsidRPr="00175D9B" w:rsidRDefault="00A612B2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>Sokolov</w:t>
      </w:r>
      <w:proofErr w:type="spellEnd"/>
      <w:r w:rsidR="00E53194"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="00E53194" w:rsidRPr="00175D9B">
        <w:rPr>
          <w:rFonts w:ascii="Times New Roman" w:hAnsi="Times New Roman" w:cs="Times New Roman"/>
          <w:sz w:val="20"/>
          <w:szCs w:val="20"/>
          <w:lang w:val="en-US"/>
        </w:rPr>
        <w:t>Nikolai</w:t>
      </w:r>
      <w:r w:rsidR="00E53194" w:rsidRPr="00175D9B">
        <w:rPr>
          <w:rFonts w:ascii="Times New Roman" w:hAnsi="Times New Roman" w:cs="Times New Roman"/>
          <w:sz w:val="20"/>
          <w:szCs w:val="20"/>
        </w:rPr>
        <w:t xml:space="preserve"> /Соколов Николай</w:t>
      </w:r>
    </w:p>
    <w:p w:rsidR="00E53194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D9B">
        <w:rPr>
          <w:rFonts w:ascii="Times New Roman" w:hAnsi="Times New Roman" w:cs="Times New Roman"/>
          <w:sz w:val="20"/>
          <w:szCs w:val="20"/>
        </w:rPr>
        <w:t>Образованный человек Российской империи на рубеже XVIII-XIX веков. На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основе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материала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курса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лекций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Юрия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Лотмана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"</w:t>
      </w:r>
      <w:r w:rsidRPr="00175D9B">
        <w:rPr>
          <w:rFonts w:ascii="Times New Roman" w:hAnsi="Times New Roman" w:cs="Times New Roman"/>
          <w:sz w:val="20"/>
          <w:szCs w:val="20"/>
        </w:rPr>
        <w:t>Беседы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о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русской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культуре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" / The </w:t>
      </w:r>
      <w:proofErr w:type="gramStart"/>
      <w:r w:rsidRPr="00175D9B">
        <w:rPr>
          <w:rFonts w:ascii="Times New Roman" w:hAnsi="Times New Roman" w:cs="Times New Roman"/>
          <w:sz w:val="20"/>
          <w:szCs w:val="20"/>
          <w:lang w:val="en-US"/>
        </w:rPr>
        <w:t>educated  man</w:t>
      </w:r>
      <w:proofErr w:type="gramEnd"/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of the Russian Empire at the turn of the XVIII-XIX centuries. </w:t>
      </w:r>
      <w:r w:rsidR="00A612B2" w:rsidRPr="00175D9B">
        <w:rPr>
          <w:rFonts w:ascii="Times New Roman" w:hAnsi="Times New Roman" w:cs="Times New Roman"/>
          <w:sz w:val="20"/>
          <w:szCs w:val="20"/>
          <w:lang w:val="en-US"/>
        </w:rPr>
        <w:t>Based on the course of lectures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"Discussions about Russian culture" by Yuri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Lotman</w:t>
      </w:r>
      <w:proofErr w:type="spellEnd"/>
    </w:p>
    <w:p w:rsidR="00E53194" w:rsidRPr="00175D9B" w:rsidRDefault="00E53194" w:rsidP="00CA32E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E53194" w:rsidRPr="00175D9B" w:rsidRDefault="00E53194" w:rsidP="00CA32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D9B">
        <w:rPr>
          <w:rFonts w:ascii="Times New Roman" w:hAnsi="Times New Roman" w:cs="Times New Roman"/>
          <w:b/>
          <w:sz w:val="20"/>
          <w:szCs w:val="20"/>
        </w:rPr>
        <w:t>10.45 -12.15</w:t>
      </w:r>
    </w:p>
    <w:p w:rsidR="00E53194" w:rsidRPr="00175D9B" w:rsidRDefault="00E53194" w:rsidP="00CA32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D9B">
        <w:rPr>
          <w:rFonts w:ascii="Times New Roman" w:hAnsi="Times New Roman" w:cs="Times New Roman"/>
          <w:b/>
          <w:sz w:val="20"/>
          <w:szCs w:val="20"/>
        </w:rPr>
        <w:t xml:space="preserve">Секция № 12 (2 курс </w:t>
      </w:r>
      <w:r w:rsidR="00A612B2" w:rsidRPr="00175D9B">
        <w:rPr>
          <w:rFonts w:ascii="Times New Roman" w:hAnsi="Times New Roman" w:cs="Times New Roman"/>
          <w:b/>
          <w:sz w:val="20"/>
          <w:szCs w:val="20"/>
        </w:rPr>
        <w:t>бакалавриата)</w:t>
      </w:r>
    </w:p>
    <w:p w:rsidR="00E53194" w:rsidRPr="00175D9B" w:rsidRDefault="00A612B2" w:rsidP="00CA3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Доц.</w:t>
      </w:r>
      <w:r w:rsidR="00E53194" w:rsidRPr="00175D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Мурза А.Б., Перцев Е.М.</w:t>
      </w:r>
    </w:p>
    <w:p w:rsidR="00A612B2" w:rsidRPr="00175D9B" w:rsidRDefault="00A612B2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2B2" w:rsidRPr="00175D9B" w:rsidRDefault="00E53194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1.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Agapitov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Artyom</w:t>
      </w:r>
      <w:proofErr w:type="spellEnd"/>
      <w:r w:rsidR="00A612B2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/</w:t>
      </w:r>
      <w:proofErr w:type="spellStart"/>
      <w:r w:rsidR="00A612B2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Агапитов</w:t>
      </w:r>
      <w:proofErr w:type="spellEnd"/>
      <w:r w:rsidR="00A612B2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A612B2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Артём</w:t>
      </w:r>
    </w:p>
    <w:p w:rsidR="00A612B2" w:rsidRPr="00175D9B" w:rsidRDefault="00E53194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The idea of God-building in Russian Marxism: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Lunacharsky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Bogdanov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 Gorky</w:t>
      </w:r>
      <w:r w:rsidR="00A612B2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/ </w:t>
      </w:r>
      <w:r w:rsidR="00A612B2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Идея</w:t>
      </w:r>
    </w:p>
    <w:p w:rsidR="00E53194" w:rsidRPr="00175D9B" w:rsidRDefault="00E53194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богостроительства в русском марксизме:</w:t>
      </w:r>
      <w:r w:rsidR="00A612B2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Луначарский, Богданов, Горький</w:t>
      </w:r>
    </w:p>
    <w:p w:rsidR="00E53194" w:rsidRPr="00175D9B" w:rsidRDefault="00E53194" w:rsidP="00A06AEF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Voevodina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Mariya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/Воеводина Мария</w:t>
      </w:r>
    </w:p>
    <w:p w:rsidR="00A612B2" w:rsidRPr="00175D9B" w:rsidRDefault="00E53194" w:rsidP="00A06AEF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State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and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education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Russia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and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Russian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Empire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historical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analysis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Государство и образование в России и Российск</w:t>
      </w:r>
      <w:r w:rsidR="00A612B2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ой империи: исторический анализ</w:t>
      </w:r>
    </w:p>
    <w:p w:rsidR="00A612B2" w:rsidRPr="00175D9B" w:rsidRDefault="00A612B2" w:rsidP="00A06AEF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3. </w:t>
      </w:r>
      <w:proofErr w:type="spellStart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Garagulya</w:t>
      </w:r>
      <w:proofErr w:type="spellEnd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Sofia /</w:t>
      </w:r>
      <w:proofErr w:type="spellStart"/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Гарагуля</w:t>
      </w:r>
      <w:proofErr w:type="spellEnd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София</w:t>
      </w:r>
    </w:p>
    <w:p w:rsidR="00A612B2" w:rsidRPr="00175D9B" w:rsidRDefault="00E53194" w:rsidP="00A06AEF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 aesthetics of non-possessiveness in modern times /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Эстетика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нестяжательства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наше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</w:t>
      </w:r>
    </w:p>
    <w:p w:rsidR="00A612B2" w:rsidRPr="00175D9B" w:rsidRDefault="00A612B2" w:rsidP="00A06AEF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4. </w:t>
      </w:r>
      <w:proofErr w:type="spellStart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Zaeva</w:t>
      </w:r>
      <w:proofErr w:type="spellEnd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Anastasiya</w:t>
      </w:r>
      <w:proofErr w:type="spellEnd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/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Заева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Анастасия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</w:p>
    <w:p w:rsidR="00A612B2" w:rsidRPr="00175D9B" w:rsidRDefault="00E53194" w:rsidP="00A06AEF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Archeology of the Lipetsk region: monuments of the Hunnish time such as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Kashirki-Sedelok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Археология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Липецкой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памятники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гуннского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времени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Каширки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Седелок</w:t>
      </w:r>
    </w:p>
    <w:p w:rsidR="00A612B2" w:rsidRPr="00175D9B" w:rsidRDefault="00A612B2" w:rsidP="00A06AEF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5. </w:t>
      </w:r>
      <w:proofErr w:type="spellStart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Korotayev</w:t>
      </w:r>
      <w:proofErr w:type="spellEnd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Andrei /</w:t>
      </w:r>
      <w:proofErr w:type="spellStart"/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Коротаев</w:t>
      </w:r>
      <w:proofErr w:type="spellEnd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Андрей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</w:p>
    <w:p w:rsidR="00A612B2" w:rsidRPr="00175D9B" w:rsidRDefault="00E53194" w:rsidP="00A06AEF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Moral issues in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Vasily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Shukshin’s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writings 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Нравственные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искания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творчестве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Шукшина</w:t>
      </w:r>
    </w:p>
    <w:p w:rsidR="00A612B2" w:rsidRPr="00175D9B" w:rsidRDefault="00A612B2" w:rsidP="00A06AEF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6. </w:t>
      </w:r>
      <w:proofErr w:type="spellStart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Kosolapova</w:t>
      </w:r>
      <w:proofErr w:type="spellEnd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Elizaveta /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Косолапова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Елизавета</w:t>
      </w:r>
    </w:p>
    <w:p w:rsidR="00A612B2" w:rsidRPr="00175D9B" w:rsidRDefault="00E53194" w:rsidP="00A06AEF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Difficulties in translating Russian poetry in English: Pushkin and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Mayakovsky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in English /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Трудности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перевода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русской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поэзии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английский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примере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переводов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стихотворений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Пушкина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Маяковского</w:t>
      </w:r>
    </w:p>
    <w:p w:rsidR="00E53194" w:rsidRPr="00175D9B" w:rsidRDefault="00A612B2" w:rsidP="00A06AEF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7. </w:t>
      </w:r>
      <w:proofErr w:type="spellStart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Panov</w:t>
      </w:r>
      <w:proofErr w:type="spellEnd"/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Sergei /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Панов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Сергей</w:t>
      </w:r>
    </w:p>
    <w:p w:rsidR="00E53194" w:rsidRPr="00175D9B" w:rsidRDefault="00E53194" w:rsidP="00A06AEF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Romantic anarchism in Russia /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Романтический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анархизм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</w:p>
    <w:p w:rsidR="00E53194" w:rsidRPr="00175D9B" w:rsidRDefault="006C45B5" w:rsidP="00CA3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</w:p>
    <w:p w:rsidR="00E53194" w:rsidRPr="00175D9B" w:rsidRDefault="00E53194" w:rsidP="00CA32E1">
      <w:pPr>
        <w:pStyle w:val="a3"/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Секция</w:t>
      </w:r>
      <w:r w:rsidR="00A612B2" w:rsidRPr="00175D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 </w:t>
      </w:r>
      <w:r w:rsidRPr="00175D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13 </w:t>
      </w:r>
      <w:r w:rsidR="00A612B2" w:rsidRPr="00175D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(2 курс </w:t>
      </w:r>
      <w:r w:rsidRPr="00175D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РИСО)</w:t>
      </w:r>
    </w:p>
    <w:p w:rsidR="00E53194" w:rsidRPr="00175D9B" w:rsidRDefault="00E53194" w:rsidP="00CA32E1">
      <w:pPr>
        <w:pStyle w:val="a3"/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12.30-14.00</w:t>
      </w:r>
    </w:p>
    <w:p w:rsidR="00E53194" w:rsidRPr="00175D9B" w:rsidRDefault="006C45B5" w:rsidP="00CA32E1">
      <w:pPr>
        <w:pStyle w:val="a3"/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Доц.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Моргун Н.Л.</w:t>
      </w:r>
    </w:p>
    <w:p w:rsidR="00E53194" w:rsidRPr="00175D9B" w:rsidRDefault="00E53194" w:rsidP="00A06AEF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32E1" w:rsidRPr="00175D9B" w:rsidRDefault="00CA32E1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1. </w:t>
      </w:r>
      <w:proofErr w:type="spellStart"/>
      <w:r w:rsidR="00E53194" w:rsidRPr="00175D9B">
        <w:rPr>
          <w:rFonts w:ascii="Times New Roman" w:eastAsia="Times New Roman" w:hAnsi="Times New Roman" w:cs="Times New Roman"/>
          <w:spacing w:val="3"/>
          <w:sz w:val="20"/>
          <w:szCs w:val="20"/>
          <w:lang w:val="en-US" w:eastAsia="ru-RU"/>
        </w:rPr>
        <w:t>Gorokhova</w:t>
      </w:r>
      <w:proofErr w:type="spellEnd"/>
      <w:r w:rsidR="00E53194"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proofErr w:type="spellStart"/>
      <w:r w:rsidR="00E53194" w:rsidRPr="00175D9B">
        <w:rPr>
          <w:rFonts w:ascii="Times New Roman" w:eastAsia="Times New Roman" w:hAnsi="Times New Roman" w:cs="Times New Roman"/>
          <w:spacing w:val="3"/>
          <w:sz w:val="20"/>
          <w:szCs w:val="20"/>
          <w:lang w:val="en-US" w:eastAsia="ru-RU"/>
        </w:rPr>
        <w:t>Victoriya</w:t>
      </w:r>
      <w:proofErr w:type="spellEnd"/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/Горохова Виктория</w:t>
      </w:r>
    </w:p>
    <w:p w:rsidR="00CA32E1" w:rsidRPr="00175D9B" w:rsidRDefault="00E53194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val="en-US" w:eastAsia="ru-RU"/>
        </w:rPr>
        <w:t>S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. 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val="en-US" w:eastAsia="ru-RU"/>
        </w:rPr>
        <w:t>Eisenstein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’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val="en-US" w:eastAsia="ru-RU"/>
        </w:rPr>
        <w:t>s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val="en-US" w:eastAsia="ru-RU"/>
        </w:rPr>
        <w:t>contribution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val="en-US" w:eastAsia="ru-RU"/>
        </w:rPr>
        <w:t>to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val="en-US" w:eastAsia="ru-RU"/>
        </w:rPr>
        <w:t>the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val="en-US" w:eastAsia="ru-RU"/>
        </w:rPr>
        <w:t>developing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val="en-US" w:eastAsia="ru-RU"/>
        </w:rPr>
        <w:t>of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val="en-US" w:eastAsia="ru-RU"/>
        </w:rPr>
        <w:t>Soviet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val="en-US" w:eastAsia="ru-RU"/>
        </w:rPr>
        <w:t>cinematography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/Вклад С. </w:t>
      </w:r>
      <w:proofErr w:type="spellStart"/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Эзенштейна</w:t>
      </w:r>
      <w:proofErr w:type="spellEnd"/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в развитие советского кинематографа </w:t>
      </w:r>
    </w:p>
    <w:p w:rsidR="00CA32E1" w:rsidRPr="00175D9B" w:rsidRDefault="00E53194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2. </w:t>
      </w:r>
      <w:proofErr w:type="spellStart"/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val="en-US" w:eastAsia="ru-RU"/>
        </w:rPr>
        <w:t>Simonova</w:t>
      </w:r>
      <w:proofErr w:type="spellEnd"/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val="en-US" w:eastAsia="ru-RU"/>
        </w:rPr>
        <w:t>Polina</w:t>
      </w:r>
      <w:proofErr w:type="spellEnd"/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/Симонова Полина</w:t>
      </w:r>
    </w:p>
    <w:p w:rsidR="00CA32E1" w:rsidRPr="00175D9B" w:rsidRDefault="00E53194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val="en-US" w:eastAsia="ru-RU"/>
        </w:rPr>
        <w:t>UNESCO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val="en-US" w:eastAsia="ru-RU"/>
        </w:rPr>
        <w:t>world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val="en-US" w:eastAsia="ru-RU"/>
        </w:rPr>
        <w:t>heritage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val="en-US" w:eastAsia="ru-RU"/>
        </w:rPr>
        <w:t>sites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val="en-US" w:eastAsia="ru-RU"/>
        </w:rPr>
        <w:t>in</w:t>
      </w:r>
      <w:r w:rsidR="00CA32E1"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val="en-US" w:eastAsia="ru-RU"/>
        </w:rPr>
        <w:t>my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val="en-US" w:eastAsia="ru-RU"/>
        </w:rPr>
        <w:t>small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val="en-US" w:eastAsia="ru-RU"/>
        </w:rPr>
        <w:t>Homeland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/</w:t>
      </w:r>
      <w:r w:rsidR="00CA32E1"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Объекты всемирного наследия ЮНЕСКО в моей малой Родине</w:t>
      </w:r>
    </w:p>
    <w:p w:rsidR="00CA32E1" w:rsidRPr="00175D9B" w:rsidRDefault="00CA32E1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3. </w:t>
      </w:r>
      <w:proofErr w:type="spellStart"/>
      <w:r w:rsidR="00E53194" w:rsidRPr="00175D9B">
        <w:rPr>
          <w:rFonts w:ascii="Times New Roman" w:eastAsia="Times New Roman" w:hAnsi="Times New Roman" w:cs="Times New Roman"/>
          <w:spacing w:val="3"/>
          <w:sz w:val="20"/>
          <w:szCs w:val="20"/>
          <w:lang w:val="en-US" w:eastAsia="ru-RU"/>
        </w:rPr>
        <w:t>Kipiani</w:t>
      </w:r>
      <w:proofErr w:type="spellEnd"/>
      <w:r w:rsidR="00E53194"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="00E53194" w:rsidRPr="00175D9B">
        <w:rPr>
          <w:rFonts w:ascii="Times New Roman" w:eastAsia="Times New Roman" w:hAnsi="Times New Roman" w:cs="Times New Roman"/>
          <w:spacing w:val="3"/>
          <w:sz w:val="20"/>
          <w:szCs w:val="20"/>
          <w:lang w:val="en-US" w:eastAsia="ru-RU"/>
        </w:rPr>
        <w:t>Darya</w:t>
      </w:r>
      <w:r w:rsidR="00E53194"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/Кипиани Дарья</w:t>
      </w:r>
    </w:p>
    <w:p w:rsidR="00CA32E1" w:rsidRPr="00175D9B" w:rsidRDefault="00E53194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val="en-US" w:eastAsia="ru-RU"/>
        </w:rPr>
        <w:t>Russian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val="en-US" w:eastAsia="ru-RU"/>
        </w:rPr>
        <w:t>ballet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val="en-US" w:eastAsia="ru-RU"/>
        </w:rPr>
        <w:t>as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val="en-US" w:eastAsia="ru-RU"/>
        </w:rPr>
        <w:t>a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val="en-US" w:eastAsia="ru-RU"/>
        </w:rPr>
        <w:t>form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val="en-US" w:eastAsia="ru-RU"/>
        </w:rPr>
        <w:t>of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val="en-US" w:eastAsia="ru-RU"/>
        </w:rPr>
        <w:t>our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val="en-US" w:eastAsia="ru-RU"/>
        </w:rPr>
        <w:t>cultural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val="en-US" w:eastAsia="ru-RU"/>
        </w:rPr>
        <w:t>heritage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/Русский балет как вклад в наше культурное наследие</w:t>
      </w:r>
    </w:p>
    <w:p w:rsidR="00CA32E1" w:rsidRPr="00175D9B" w:rsidRDefault="00CA32E1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4. </w:t>
      </w:r>
      <w:proofErr w:type="spellStart"/>
      <w:r w:rsidR="00E53194" w:rsidRPr="00175D9B">
        <w:rPr>
          <w:rFonts w:ascii="Times New Roman" w:eastAsia="Times New Roman" w:hAnsi="Times New Roman" w:cs="Times New Roman"/>
          <w:spacing w:val="3"/>
          <w:sz w:val="20"/>
          <w:szCs w:val="20"/>
          <w:lang w:val="en-US" w:eastAsia="ru-RU"/>
        </w:rPr>
        <w:t>Glinskya</w:t>
      </w:r>
      <w:proofErr w:type="spellEnd"/>
      <w:r w:rsidR="00E53194"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="00E53194" w:rsidRPr="00175D9B">
        <w:rPr>
          <w:rFonts w:ascii="Times New Roman" w:eastAsia="Times New Roman" w:hAnsi="Times New Roman" w:cs="Times New Roman"/>
          <w:spacing w:val="3"/>
          <w:sz w:val="20"/>
          <w:szCs w:val="20"/>
          <w:lang w:val="en-US" w:eastAsia="ru-RU"/>
        </w:rPr>
        <w:t>Elena</w:t>
      </w:r>
      <w:r w:rsidR="00E53194"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/Глинская Елена</w:t>
      </w:r>
    </w:p>
    <w:p w:rsidR="00E53194" w:rsidRPr="00175D9B" w:rsidRDefault="00E53194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С</w:t>
      </w:r>
      <w:proofErr w:type="spellStart"/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val="en-US" w:eastAsia="ru-RU"/>
        </w:rPr>
        <w:t>ultural</w:t>
      </w:r>
      <w:proofErr w:type="spellEnd"/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val="en-US" w:eastAsia="ru-RU"/>
        </w:rPr>
        <w:t>and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val="en-US" w:eastAsia="ru-RU"/>
        </w:rPr>
        <w:t>historical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val="en-US" w:eastAsia="ru-RU"/>
        </w:rPr>
        <w:t>places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val="en-US" w:eastAsia="ru-RU"/>
        </w:rPr>
        <w:t>of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val="en-US" w:eastAsia="ru-RU"/>
        </w:rPr>
        <w:t>interest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val="en-US" w:eastAsia="ru-RU"/>
        </w:rPr>
        <w:t>in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val="en-US" w:eastAsia="ru-RU"/>
        </w:rPr>
        <w:t>Kaluga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/Культурные и исторически</w:t>
      </w:r>
      <w:r w:rsidR="00CA32E1"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е </w:t>
      </w: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достопримечательности Калуги</w:t>
      </w:r>
    </w:p>
    <w:p w:rsidR="00E53194" w:rsidRPr="00175D9B" w:rsidRDefault="00E53194" w:rsidP="00CA32E1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</w:p>
    <w:p w:rsidR="00E53194" w:rsidRPr="00175D9B" w:rsidRDefault="00E53194" w:rsidP="00CA32E1">
      <w:pPr>
        <w:pStyle w:val="a3"/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spacing w:val="3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b/>
          <w:spacing w:val="3"/>
          <w:sz w:val="20"/>
          <w:szCs w:val="20"/>
          <w:lang w:eastAsia="ru-RU"/>
        </w:rPr>
        <w:t>Секция № 14</w:t>
      </w:r>
      <w:r w:rsidR="00CA32E1" w:rsidRPr="00175D9B">
        <w:rPr>
          <w:rFonts w:ascii="Times New Roman" w:eastAsia="Times New Roman" w:hAnsi="Times New Roman" w:cs="Times New Roman"/>
          <w:b/>
          <w:spacing w:val="3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b/>
          <w:spacing w:val="3"/>
          <w:sz w:val="20"/>
          <w:szCs w:val="20"/>
          <w:lang w:eastAsia="ru-RU"/>
        </w:rPr>
        <w:t>(2 курс РИСО)</w:t>
      </w:r>
    </w:p>
    <w:p w:rsidR="001561AE" w:rsidRPr="00175D9B" w:rsidRDefault="001561AE" w:rsidP="001561AE">
      <w:pPr>
        <w:pStyle w:val="a3"/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spacing w:val="3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b/>
          <w:spacing w:val="3"/>
          <w:sz w:val="20"/>
          <w:szCs w:val="20"/>
          <w:lang w:eastAsia="ru-RU"/>
        </w:rPr>
        <w:t>12.30-14.00</w:t>
      </w:r>
    </w:p>
    <w:p w:rsidR="00E53194" w:rsidRPr="00175D9B" w:rsidRDefault="00CA32E1" w:rsidP="00CA32E1">
      <w:pPr>
        <w:pStyle w:val="a3"/>
        <w:shd w:val="clear" w:color="auto" w:fill="FFFFFF"/>
        <w:ind w:left="0"/>
        <w:jc w:val="center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Преп. Бережных Е.Ю., ст. преп. Шмараева А.А.</w:t>
      </w:r>
    </w:p>
    <w:p w:rsidR="00E53194" w:rsidRPr="00175D9B" w:rsidRDefault="00E53194" w:rsidP="00CA32E1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</w:p>
    <w:p w:rsidR="00E53194" w:rsidRPr="00175D9B" w:rsidRDefault="00E53194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br/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Loginova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Ekaterina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/ Логинова Екатерина</w:t>
      </w:r>
    </w:p>
    <w:p w:rsidR="00E53194" w:rsidRPr="00175D9B" w:rsidRDefault="00E53194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Unusual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Russian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traditions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and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rituals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a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millenium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later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/ Необычные традиции, ритуалы, обряды России спустя тысячелетия</w:t>
      </w:r>
    </w:p>
    <w:p w:rsidR="00E53194" w:rsidRPr="00175D9B" w:rsidRDefault="00E53194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Vrzhesinskaya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Victoria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Вржесинская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Виктория </w:t>
      </w:r>
    </w:p>
    <w:p w:rsidR="00E53194" w:rsidRPr="00175D9B" w:rsidRDefault="00E53194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Bell-ringing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in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Rostov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the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Great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/ Колокольный звон в Ростове Великом</w:t>
      </w:r>
    </w:p>
    <w:p w:rsidR="00E53194" w:rsidRPr="00175D9B" w:rsidRDefault="00E53194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3.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Prokofyeva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Olga/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Прокофьева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Ольга</w:t>
      </w:r>
    </w:p>
    <w:p w:rsidR="00E53194" w:rsidRPr="00175D9B" w:rsidRDefault="00E53194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Where do the heroes of Russian fairy tales live</w:t>
      </w:r>
      <w:proofErr w:type="gram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?/</w:t>
      </w:r>
      <w:proofErr w:type="gram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 живут герои русских сказок?</w:t>
      </w:r>
    </w:p>
    <w:p w:rsidR="00E53194" w:rsidRPr="00175D9B" w:rsidRDefault="00E53194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Badamshina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Karina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Бадамшина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Карина</w:t>
      </w:r>
    </w:p>
    <w:p w:rsidR="00E53194" w:rsidRPr="00175D9B" w:rsidRDefault="00E53194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The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author's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song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as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intangible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cultural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heritage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of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Russia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/ Авторская (бардовская) песня как нематериальное культурное наследие России</w:t>
      </w:r>
    </w:p>
    <w:p w:rsidR="00E53194" w:rsidRPr="00175D9B" w:rsidRDefault="00E53194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Sitko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Polina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Ситко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Полина</w:t>
      </w:r>
    </w:p>
    <w:p w:rsidR="00E53194" w:rsidRPr="00175D9B" w:rsidRDefault="00E53194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Shamans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of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Transbaikal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Territory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who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they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are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their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traditions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and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outfits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/ Шаманы Забайкальского края: кто это, их традиции и одежда</w:t>
      </w:r>
    </w:p>
    <w:p w:rsidR="00E53194" w:rsidRPr="00175D9B" w:rsidRDefault="00E53194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Kalinina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Svetlana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/ Калинина Светлана</w:t>
      </w:r>
    </w:p>
    <w:p w:rsidR="00E53194" w:rsidRPr="00175D9B" w:rsidRDefault="00E53194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Wind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Spells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West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Pomerania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/ Заклинания ветра в западном поморье</w:t>
      </w:r>
    </w:p>
    <w:p w:rsidR="00E53194" w:rsidRPr="00175D9B" w:rsidRDefault="00E53194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7.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Vasilievykh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Olga/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Васильевых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Ольга</w:t>
      </w:r>
    </w:p>
    <w:p w:rsidR="00E53194" w:rsidRPr="00175D9B" w:rsidRDefault="00E53194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Intangible cultural heritage of the Vyatka land/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Сокровища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Вятской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земли</w:t>
      </w:r>
    </w:p>
    <w:p w:rsidR="00E53194" w:rsidRPr="00175D9B" w:rsidRDefault="00E53194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8.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Logush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Yekaterina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/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Логуш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Екатерина</w:t>
      </w:r>
    </w:p>
    <w:p w:rsidR="00E53194" w:rsidRPr="00175D9B" w:rsidRDefault="00E53194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 Catherine Palace museum as a masterpiece of Russian architecture /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Екатерининский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дворец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шедевр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русской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архитектуры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E53194" w:rsidRPr="00175D9B" w:rsidRDefault="00E53194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9. Baranova Vera 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Баранова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Вера</w:t>
      </w:r>
    </w:p>
    <w:p w:rsidR="00E53194" w:rsidRPr="00175D9B" w:rsidRDefault="00E53194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lastRenderedPageBreak/>
        <w:t xml:space="preserve"> Nature reserves in the republic of Bashkortostan/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Природные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заповедники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республике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Башкортостан</w:t>
      </w:r>
    </w:p>
    <w:p w:rsidR="00E53194" w:rsidRPr="00175D9B" w:rsidRDefault="00E53194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10.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Buchatskaya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Alina /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Бучацкая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Алина</w:t>
      </w:r>
    </w:p>
    <w:p w:rsidR="00E53194" w:rsidRPr="00175D9B" w:rsidRDefault="00E53194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The history of the Palace Bridge/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Дворцового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моста</w:t>
      </w:r>
    </w:p>
    <w:p w:rsidR="00E53194" w:rsidRPr="00175D9B" w:rsidRDefault="00E53194" w:rsidP="00CA3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53194" w:rsidRPr="00175D9B" w:rsidRDefault="00E53194" w:rsidP="00CA3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53194" w:rsidRPr="00175D9B" w:rsidRDefault="00CA32E1" w:rsidP="00CA32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D9B">
        <w:rPr>
          <w:rFonts w:ascii="Times New Roman" w:hAnsi="Times New Roman" w:cs="Times New Roman"/>
          <w:b/>
          <w:sz w:val="20"/>
          <w:szCs w:val="20"/>
        </w:rPr>
        <w:t xml:space="preserve">Секция № 15 </w:t>
      </w:r>
      <w:r w:rsidR="00E53194" w:rsidRPr="00175D9B">
        <w:rPr>
          <w:rFonts w:ascii="Times New Roman" w:hAnsi="Times New Roman" w:cs="Times New Roman"/>
          <w:b/>
          <w:sz w:val="20"/>
          <w:szCs w:val="20"/>
        </w:rPr>
        <w:t>(1 курс, РИСО)</w:t>
      </w:r>
    </w:p>
    <w:p w:rsidR="001561AE" w:rsidRPr="00175D9B" w:rsidRDefault="001561AE" w:rsidP="001561A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D9B">
        <w:rPr>
          <w:rFonts w:ascii="Times New Roman" w:hAnsi="Times New Roman" w:cs="Times New Roman"/>
          <w:b/>
          <w:sz w:val="20"/>
          <w:szCs w:val="20"/>
        </w:rPr>
        <w:t>15.00-16.30</w:t>
      </w:r>
    </w:p>
    <w:p w:rsidR="00E53194" w:rsidRPr="00175D9B" w:rsidRDefault="00CA32E1" w:rsidP="00CA32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</w:rPr>
        <w:t>Ст. преп.</w:t>
      </w:r>
      <w:r w:rsidR="00E53194" w:rsidRPr="00175D9B">
        <w:rPr>
          <w:rFonts w:ascii="Times New Roman" w:hAnsi="Times New Roman" w:cs="Times New Roman"/>
          <w:sz w:val="20"/>
          <w:szCs w:val="20"/>
        </w:rPr>
        <w:t xml:space="preserve"> Егорова Е.Г. </w:t>
      </w:r>
    </w:p>
    <w:p w:rsidR="00CA32E1" w:rsidRPr="00175D9B" w:rsidRDefault="00CA32E1" w:rsidP="00CA32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3194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Sazanov</w:t>
      </w:r>
      <w:proofErr w:type="spellEnd"/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Evgeny</w:t>
      </w:r>
      <w:r w:rsidRPr="00175D9B">
        <w:rPr>
          <w:rFonts w:ascii="Times New Roman" w:hAnsi="Times New Roman" w:cs="Times New Roman"/>
          <w:sz w:val="20"/>
          <w:szCs w:val="20"/>
        </w:rPr>
        <w:t xml:space="preserve"> /Сазанов Евгений </w:t>
      </w:r>
    </w:p>
    <w:p w:rsidR="00E53194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The importance of preserving the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Lodeynopolsky</w:t>
      </w:r>
      <w:proofErr w:type="spellEnd"/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airfield/</w:t>
      </w:r>
      <w:r w:rsidR="00CA32E1"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Важность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сохранения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75D9B">
        <w:rPr>
          <w:rFonts w:ascii="Times New Roman" w:hAnsi="Times New Roman" w:cs="Times New Roman"/>
          <w:sz w:val="20"/>
          <w:szCs w:val="20"/>
        </w:rPr>
        <w:t>Лодейнопольского</w:t>
      </w:r>
      <w:proofErr w:type="spellEnd"/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аэродрома</w:t>
      </w:r>
    </w:p>
    <w:p w:rsidR="00E53194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>2.</w:t>
      </w:r>
      <w:r w:rsidR="00CA32E1"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Abdeeva</w:t>
      </w:r>
      <w:proofErr w:type="spellEnd"/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Alina</w:t>
      </w:r>
      <w:r w:rsidR="00CA32E1"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proofErr w:type="spellStart"/>
      <w:r w:rsidRPr="00175D9B">
        <w:rPr>
          <w:rFonts w:ascii="Times New Roman" w:hAnsi="Times New Roman" w:cs="Times New Roman"/>
          <w:sz w:val="20"/>
          <w:szCs w:val="20"/>
        </w:rPr>
        <w:t>Абдеева</w:t>
      </w:r>
      <w:proofErr w:type="spellEnd"/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Элина</w:t>
      </w:r>
    </w:p>
    <w:p w:rsidR="00CA32E1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The monument to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Salavat</w:t>
      </w:r>
      <w:proofErr w:type="spellEnd"/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Yulaev</w:t>
      </w:r>
      <w:proofErr w:type="spellEnd"/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in Ufa /</w:t>
      </w:r>
      <w:r w:rsidRPr="00175D9B">
        <w:rPr>
          <w:rFonts w:ascii="Times New Roman" w:hAnsi="Times New Roman" w:cs="Times New Roman"/>
          <w:sz w:val="20"/>
          <w:szCs w:val="20"/>
        </w:rPr>
        <w:t>Памятник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Салавату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75D9B">
        <w:rPr>
          <w:rFonts w:ascii="Times New Roman" w:hAnsi="Times New Roman" w:cs="Times New Roman"/>
          <w:sz w:val="20"/>
          <w:szCs w:val="20"/>
        </w:rPr>
        <w:t>Юлаеву</w:t>
      </w:r>
      <w:proofErr w:type="spellEnd"/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в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Уфе</w:t>
      </w:r>
    </w:p>
    <w:p w:rsidR="00E53194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3.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Burdukh</w:t>
      </w:r>
      <w:proofErr w:type="spellEnd"/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Sofia / </w:t>
      </w:r>
      <w:proofErr w:type="spellStart"/>
      <w:r w:rsidRPr="00175D9B">
        <w:rPr>
          <w:rFonts w:ascii="Times New Roman" w:hAnsi="Times New Roman" w:cs="Times New Roman"/>
          <w:sz w:val="20"/>
          <w:szCs w:val="20"/>
        </w:rPr>
        <w:t>Бурдух</w:t>
      </w:r>
      <w:proofErr w:type="spellEnd"/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C</w:t>
      </w:r>
      <w:proofErr w:type="spellStart"/>
      <w:r w:rsidRPr="00175D9B">
        <w:rPr>
          <w:rFonts w:ascii="Times New Roman" w:hAnsi="Times New Roman" w:cs="Times New Roman"/>
          <w:sz w:val="20"/>
          <w:szCs w:val="20"/>
        </w:rPr>
        <w:t>офья</w:t>
      </w:r>
      <w:proofErr w:type="spellEnd"/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E53194" w:rsidRPr="00175D9B" w:rsidRDefault="00E53194" w:rsidP="00A06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>The city founded by Catherine II as cultural heritage of the 18</w:t>
      </w:r>
      <w:r w:rsidRPr="00175D9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r w:rsidR="00CA32E1"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century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CA32E1"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Город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175D9B">
        <w:rPr>
          <w:rFonts w:ascii="Times New Roman" w:hAnsi="Times New Roman" w:cs="Times New Roman"/>
          <w:sz w:val="20"/>
          <w:szCs w:val="20"/>
        </w:rPr>
        <w:t>основанный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Екатериной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II, </w:t>
      </w:r>
      <w:r w:rsidRPr="00175D9B">
        <w:rPr>
          <w:rFonts w:ascii="Times New Roman" w:hAnsi="Times New Roman" w:cs="Times New Roman"/>
          <w:sz w:val="20"/>
          <w:szCs w:val="20"/>
        </w:rPr>
        <w:t>как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культурное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наследие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18 </w:t>
      </w:r>
      <w:r w:rsidRPr="00175D9B">
        <w:rPr>
          <w:rFonts w:ascii="Times New Roman" w:hAnsi="Times New Roman" w:cs="Times New Roman"/>
          <w:sz w:val="20"/>
          <w:szCs w:val="20"/>
        </w:rPr>
        <w:t>века</w:t>
      </w:r>
    </w:p>
    <w:p w:rsidR="00E53194" w:rsidRPr="00175D9B" w:rsidRDefault="00E53194" w:rsidP="00CA32E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E53194" w:rsidRPr="00175D9B" w:rsidRDefault="00E53194" w:rsidP="00CA32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D9B">
        <w:rPr>
          <w:rFonts w:ascii="Times New Roman" w:hAnsi="Times New Roman" w:cs="Times New Roman"/>
          <w:b/>
          <w:sz w:val="20"/>
          <w:szCs w:val="20"/>
        </w:rPr>
        <w:t>Секция № 16 (1 курс РИСО)</w:t>
      </w:r>
    </w:p>
    <w:p w:rsidR="001561AE" w:rsidRPr="00175D9B" w:rsidRDefault="001561AE" w:rsidP="001561A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D9B">
        <w:rPr>
          <w:rFonts w:ascii="Times New Roman" w:hAnsi="Times New Roman" w:cs="Times New Roman"/>
          <w:b/>
          <w:sz w:val="20"/>
          <w:szCs w:val="20"/>
        </w:rPr>
        <w:t>15.00-16.30</w:t>
      </w:r>
    </w:p>
    <w:p w:rsidR="00E53194" w:rsidRPr="00175D9B" w:rsidRDefault="00CA32E1" w:rsidP="00CA32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</w:rPr>
        <w:t>Преп.</w:t>
      </w:r>
      <w:r w:rsidR="00E53194" w:rsidRPr="00175D9B">
        <w:rPr>
          <w:rFonts w:ascii="Times New Roman" w:hAnsi="Times New Roman" w:cs="Times New Roman"/>
          <w:sz w:val="20"/>
          <w:szCs w:val="20"/>
        </w:rPr>
        <w:t xml:space="preserve"> Бережных Е.Ю., </w:t>
      </w:r>
      <w:r w:rsidRPr="00175D9B">
        <w:rPr>
          <w:rFonts w:ascii="Times New Roman" w:hAnsi="Times New Roman" w:cs="Times New Roman"/>
          <w:sz w:val="20"/>
          <w:szCs w:val="20"/>
        </w:rPr>
        <w:t xml:space="preserve">доц. </w:t>
      </w:r>
      <w:r w:rsidR="00E53194" w:rsidRPr="00175D9B">
        <w:rPr>
          <w:rFonts w:ascii="Times New Roman" w:hAnsi="Times New Roman" w:cs="Times New Roman"/>
          <w:sz w:val="20"/>
          <w:szCs w:val="20"/>
        </w:rPr>
        <w:t xml:space="preserve">Мурза А.Б. </w:t>
      </w:r>
    </w:p>
    <w:p w:rsidR="00E53194" w:rsidRPr="00175D9B" w:rsidRDefault="00E53194" w:rsidP="00CA32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32E1" w:rsidRPr="00175D9B" w:rsidRDefault="00CA32E1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Kishmahova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Milana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Кишмахова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Милана </w:t>
      </w:r>
    </w:p>
    <w:p w:rsidR="00CA32E1" w:rsidRPr="00175D9B" w:rsidRDefault="00CA32E1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Citadel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ancient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city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and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fortress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buildings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of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Derbent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Цитадель, старый город и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крепостные сооружения Дербента</w:t>
      </w:r>
    </w:p>
    <w:p w:rsidR="00CA32E1" w:rsidRPr="00175D9B" w:rsidRDefault="00CA32E1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2. Christina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Rybinskaya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Кристина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Рыбинская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</w:p>
    <w:p w:rsidR="00CA32E1" w:rsidRPr="00175D9B" w:rsidRDefault="00CA32E1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The walls of temples in the Moscow underground/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Стены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храмов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московском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метро</w:t>
      </w:r>
    </w:p>
    <w:p w:rsidR="00CA32E1" w:rsidRPr="00175D9B" w:rsidRDefault="00CA32E1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3. Nikitina Diana/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Никитина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Диана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</w:p>
    <w:p w:rsidR="00CA32E1" w:rsidRPr="00175D9B" w:rsidRDefault="00CA32E1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ultural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features of the Altai Mountains/ </w:t>
      </w:r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бенности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культуры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Горного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Алтая</w:t>
      </w:r>
    </w:p>
    <w:p w:rsidR="00CA32E1" w:rsidRPr="00175D9B" w:rsidRDefault="00CA32E1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4.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Lorina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Tambieva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/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Лорина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Тамбиева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</w:p>
    <w:p w:rsidR="00CA32E1" w:rsidRPr="00175D9B" w:rsidRDefault="00CA32E1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Kaisyn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Kuliyev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a poet, novelist and hero/ </w:t>
      </w:r>
      <w:proofErr w:type="spellStart"/>
      <w:r w:rsidR="00E53194"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Кайс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ын</w:t>
      </w:r>
      <w:proofErr w:type="spellEnd"/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Кулиев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r w:rsidRPr="0017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Поэт, прозаик, герой</w:t>
      </w:r>
    </w:p>
    <w:p w:rsidR="00CA32E1" w:rsidRPr="00175D9B" w:rsidRDefault="00CA32E1" w:rsidP="00A06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D9B"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Biryukov</w:t>
      </w:r>
      <w:proofErr w:type="spellEnd"/>
      <w:r w:rsidRPr="00175D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5D9B">
        <w:rPr>
          <w:rFonts w:ascii="Times New Roman" w:hAnsi="Times New Roman" w:cs="Times New Roman"/>
          <w:sz w:val="20"/>
          <w:szCs w:val="20"/>
          <w:lang w:val="en-US"/>
        </w:rPr>
        <w:t>Semyon</w:t>
      </w:r>
      <w:proofErr w:type="spellEnd"/>
      <w:r w:rsidRPr="00175D9B">
        <w:rPr>
          <w:rFonts w:ascii="Times New Roman" w:hAnsi="Times New Roman" w:cs="Times New Roman"/>
          <w:sz w:val="20"/>
          <w:szCs w:val="20"/>
        </w:rPr>
        <w:t xml:space="preserve">/ </w:t>
      </w:r>
      <w:r w:rsidR="00E53194" w:rsidRPr="00175D9B">
        <w:rPr>
          <w:rFonts w:ascii="Times New Roman" w:hAnsi="Times New Roman" w:cs="Times New Roman"/>
          <w:sz w:val="20"/>
          <w:szCs w:val="20"/>
        </w:rPr>
        <w:t xml:space="preserve">Бирюков Семен </w:t>
      </w:r>
    </w:p>
    <w:p w:rsidR="00E53194" w:rsidRPr="00175D9B" w:rsidRDefault="00CA32E1" w:rsidP="00A0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75D9B">
        <w:rPr>
          <w:rFonts w:ascii="Times New Roman" w:hAnsi="Times New Roman" w:cs="Times New Roman"/>
          <w:sz w:val="20"/>
          <w:szCs w:val="20"/>
          <w:lang w:val="en-US"/>
        </w:rPr>
        <w:t>Russian seasons in Paris</w:t>
      </w:r>
      <w:r w:rsidRPr="00175D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/ </w:t>
      </w:r>
      <w:r w:rsidRPr="00175D9B">
        <w:rPr>
          <w:rFonts w:ascii="Times New Roman" w:hAnsi="Times New Roman" w:cs="Times New Roman"/>
          <w:sz w:val="20"/>
          <w:szCs w:val="20"/>
        </w:rPr>
        <w:t>Русские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сезоны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в</w:t>
      </w:r>
      <w:r w:rsidRPr="00175D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5D9B">
        <w:rPr>
          <w:rFonts w:ascii="Times New Roman" w:hAnsi="Times New Roman" w:cs="Times New Roman"/>
          <w:sz w:val="20"/>
          <w:szCs w:val="20"/>
        </w:rPr>
        <w:t>Париже</w:t>
      </w:r>
    </w:p>
    <w:p w:rsidR="00E53194" w:rsidRPr="00175D9B" w:rsidRDefault="00E53194" w:rsidP="00CA32E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B2332" w:rsidRDefault="001B2332" w:rsidP="001B23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ПРОГРАММА</w:t>
      </w:r>
    </w:p>
    <w:p w:rsidR="001B2332" w:rsidRDefault="001B2332" w:rsidP="001B2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B2332" w:rsidRDefault="001B2332" w:rsidP="001B23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СОЦИОЛОГИЧЕСКИЙ ФАКУЛЬТЕТ</w:t>
      </w:r>
    </w:p>
    <w:p w:rsidR="001B2332" w:rsidRDefault="001B2332" w:rsidP="001B23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B2332" w:rsidRDefault="001B2332" w:rsidP="001B23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26 апреля 2022, 12:20 –13:50</w:t>
      </w:r>
    </w:p>
    <w:p w:rsidR="001B2332" w:rsidRDefault="001B2332" w:rsidP="001B23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Магистранты 1-го года обучения</w:t>
      </w:r>
    </w:p>
    <w:p w:rsidR="001B2332" w:rsidRDefault="001B2332" w:rsidP="001B23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Онлайн</w:t>
      </w:r>
    </w:p>
    <w:p w:rsidR="001B2332" w:rsidRDefault="001B2332" w:rsidP="001B23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Ведущая: ст. преп.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Рассошенко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Ж.В.</w:t>
      </w:r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Matova</w:t>
      </w:r>
      <w:proofErr w:type="spellEnd"/>
      <w:r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  <w:lang w:val="en-US"/>
        </w:rPr>
        <w:t>Elena</w:t>
      </w:r>
      <w:r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Shamhalova</w:t>
      </w:r>
      <w:proofErr w:type="spellEnd"/>
      <w:r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  <w:lang w:val="en-US"/>
        </w:rPr>
        <w:t>Sofia</w:t>
      </w:r>
      <w:r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Елена и </w:t>
      </w:r>
      <w:proofErr w:type="spellStart"/>
      <w:r>
        <w:rPr>
          <w:rFonts w:ascii="Times New Roman" w:hAnsi="Times New Roman" w:cs="Times New Roman"/>
          <w:sz w:val="20"/>
          <w:szCs w:val="20"/>
        </w:rPr>
        <w:t>Шамхалова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София </w:t>
      </w:r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Русские свадебные традиции /</w:t>
      </w:r>
      <w:r>
        <w:rPr>
          <w:rFonts w:ascii="Times New Roman" w:hAnsi="Times New Roman" w:cs="Times New Roman"/>
          <w:sz w:val="20"/>
          <w:szCs w:val="20"/>
          <w:lang w:val="en-US"/>
        </w:rPr>
        <w:t>Russian</w:t>
      </w:r>
      <w:r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  <w:lang w:val="en-US"/>
        </w:rPr>
        <w:t>wedding</w:t>
      </w:r>
      <w:r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  <w:lang w:val="en-US"/>
        </w:rPr>
        <w:t>traditions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2332" w:rsidRDefault="001B2332" w:rsidP="001B23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2332" w:rsidRDefault="001B2332" w:rsidP="001B23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26 апреля 2022, вторник, 14.00-15.30</w:t>
      </w:r>
    </w:p>
    <w:p w:rsidR="001B2332" w:rsidRDefault="001B2332" w:rsidP="001B23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 курс, магистратура, гр.502</w:t>
      </w:r>
    </w:p>
    <w:p w:rsidR="001B2332" w:rsidRDefault="001B2332" w:rsidP="001B23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Ведущая: ст. преп.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Рассошенко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Ж.В.</w:t>
      </w:r>
    </w:p>
    <w:p w:rsidR="001B2332" w:rsidRDefault="001B2332" w:rsidP="001B23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Гришаев Александр / </w:t>
      </w:r>
      <w:proofErr w:type="spellStart"/>
      <w:r>
        <w:rPr>
          <w:rFonts w:ascii="Times New Roman" w:hAnsi="Times New Roman" w:cs="Times New Roman"/>
          <w:sz w:val="20"/>
          <w:szCs w:val="20"/>
        </w:rPr>
        <w:t>Grishaev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Alexander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Бортник Анастасия / </w:t>
      </w:r>
      <w:proofErr w:type="spellStart"/>
      <w:r>
        <w:rPr>
          <w:rFonts w:ascii="Times New Roman" w:hAnsi="Times New Roman" w:cs="Times New Roman"/>
          <w:sz w:val="20"/>
          <w:szCs w:val="20"/>
        </w:rPr>
        <w:t>Bortnik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Anastasia</w:t>
      </w:r>
      <w:proofErr w:type="spellEnd"/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Cultural heritage of Irkutsk / </w:t>
      </w:r>
      <w:r>
        <w:rPr>
          <w:rFonts w:ascii="Times New Roman" w:hAnsi="Times New Roman" w:cs="Times New Roman"/>
          <w:sz w:val="20"/>
          <w:szCs w:val="20"/>
        </w:rPr>
        <w:t>Культурное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наследие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Иркутска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Морозова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Алина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Morozova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Alina, </w:t>
      </w:r>
      <w:r>
        <w:rPr>
          <w:rFonts w:ascii="Times New Roman" w:hAnsi="Times New Roman" w:cs="Times New Roman"/>
          <w:sz w:val="20"/>
          <w:szCs w:val="20"/>
        </w:rPr>
        <w:t>Харенко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Ирина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Kharenko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Irina</w:t>
      </w:r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Maslenitsa in Russia / </w:t>
      </w:r>
      <w:r>
        <w:rPr>
          <w:rFonts w:ascii="Times New Roman" w:hAnsi="Times New Roman" w:cs="Times New Roman"/>
          <w:sz w:val="20"/>
          <w:szCs w:val="20"/>
        </w:rPr>
        <w:t>Масленица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России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>Астахова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Татьяна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Astakhova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Tatiana, </w:t>
      </w:r>
      <w:r>
        <w:rPr>
          <w:rFonts w:ascii="Times New Roman" w:hAnsi="Times New Roman" w:cs="Times New Roman"/>
          <w:sz w:val="20"/>
          <w:szCs w:val="20"/>
        </w:rPr>
        <w:t>Кислова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Олеся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Kislova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Olesya</w:t>
      </w:r>
      <w:proofErr w:type="spellEnd"/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 cultural heritage of Republic of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Tatarstan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>
        <w:rPr>
          <w:rFonts w:ascii="Times New Roman" w:hAnsi="Times New Roman" w:cs="Times New Roman"/>
          <w:sz w:val="20"/>
          <w:szCs w:val="20"/>
        </w:rPr>
        <w:t>Культурное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наследие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Республики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Татарстан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1B2332" w:rsidRDefault="001B2332" w:rsidP="001B233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B2332" w:rsidRDefault="001B2332" w:rsidP="001B23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26 апреля 2022. Группа 101, бакалавры, 10:40-12:10</w:t>
      </w:r>
    </w:p>
    <w:p w:rsidR="001B2332" w:rsidRDefault="001B2332" w:rsidP="001B23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Ведущая: ст. преп.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Рассошенко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Ж.В.</w:t>
      </w:r>
    </w:p>
    <w:p w:rsidR="001B2332" w:rsidRDefault="001B2332" w:rsidP="001B23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332" w:rsidRP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2332">
        <w:rPr>
          <w:rFonts w:ascii="Times New Roman" w:hAnsi="Times New Roman" w:cs="Times New Roman"/>
          <w:sz w:val="20"/>
          <w:szCs w:val="20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Арифулина</w:t>
      </w:r>
      <w:proofErr w:type="spellEnd"/>
      <w:r w:rsidRPr="001B233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Динара</w:t>
      </w:r>
      <w:r w:rsidRPr="001B2332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Arifulina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Dinara</w:t>
      </w:r>
      <w:proofErr w:type="spellEnd"/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The Cultural and Historical Heritage of the Tatars / </w:t>
      </w:r>
      <w:r>
        <w:rPr>
          <w:rFonts w:ascii="Times New Roman" w:hAnsi="Times New Roman" w:cs="Times New Roman"/>
          <w:sz w:val="20"/>
          <w:szCs w:val="20"/>
        </w:rPr>
        <w:t>Культурное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историческое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наследие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татар</w:t>
      </w:r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Анна Насырова/ </w:t>
      </w:r>
      <w:r>
        <w:rPr>
          <w:rFonts w:ascii="Times New Roman" w:hAnsi="Times New Roman" w:cs="Times New Roman"/>
          <w:sz w:val="20"/>
          <w:szCs w:val="20"/>
          <w:lang w:val="en-US"/>
        </w:rPr>
        <w:t>Anna</w:t>
      </w:r>
      <w:r w:rsidRPr="001B23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Nasyrova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(аспирантка философского факультета МГУ)</w:t>
      </w:r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Culture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memory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working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collective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trauma</w:t>
      </w:r>
      <w:proofErr w:type="spellEnd"/>
      <w:r>
        <w:rPr>
          <w:rFonts w:ascii="Times New Roman" w:hAnsi="Times New Roman" w:cs="Times New Roman"/>
          <w:sz w:val="20"/>
          <w:szCs w:val="20"/>
        </w:rPr>
        <w:t>/ Преодоление коллективной травмы в культурной памяти</w:t>
      </w:r>
    </w:p>
    <w:p w:rsidR="001B2332" w:rsidRDefault="001B2332" w:rsidP="001B23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2332" w:rsidRDefault="001B2332" w:rsidP="001B23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26 апреля 2022. </w:t>
      </w:r>
      <w:r>
        <w:rPr>
          <w:rFonts w:ascii="Times New Roman" w:hAnsi="Times New Roman" w:cs="Times New Roman"/>
          <w:b/>
          <w:sz w:val="20"/>
          <w:szCs w:val="20"/>
        </w:rPr>
        <w:t xml:space="preserve">Группа 103, бакалавры, 10.40 </w:t>
      </w:r>
      <w:r>
        <w:rPr>
          <w:rFonts w:ascii="Times New Roman" w:hAnsi="Times New Roman" w:cs="Times New Roman"/>
          <w:b/>
          <w:sz w:val="20"/>
          <w:szCs w:val="20"/>
        </w:rPr>
        <w:br/>
        <w:t>Онлайн</w:t>
      </w:r>
    </w:p>
    <w:p w:rsidR="001B2332" w:rsidRDefault="001B2332" w:rsidP="001B23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Ведущая преп. Ильина Г.А.</w:t>
      </w:r>
    </w:p>
    <w:p w:rsidR="001B2332" w:rsidRDefault="001B2332" w:rsidP="001B23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Галеева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Алина/ </w:t>
      </w:r>
      <w:proofErr w:type="spellStart"/>
      <w:r>
        <w:rPr>
          <w:rFonts w:ascii="Times New Roman" w:hAnsi="Times New Roman" w:cs="Times New Roman"/>
          <w:sz w:val="20"/>
          <w:szCs w:val="20"/>
        </w:rPr>
        <w:t>Galeeva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Alina</w:t>
      </w:r>
      <w:proofErr w:type="spellEnd"/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Perm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animal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style</w:t>
      </w:r>
      <w:proofErr w:type="spellEnd"/>
      <w:r>
        <w:rPr>
          <w:rFonts w:ascii="Times New Roman" w:hAnsi="Times New Roman" w:cs="Times New Roman"/>
          <w:sz w:val="20"/>
          <w:szCs w:val="20"/>
        </w:rPr>
        <w:t>/ Пермский животный стиль</w:t>
      </w:r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Виноградова Ирина/ </w:t>
      </w:r>
      <w:proofErr w:type="spellStart"/>
      <w:r>
        <w:rPr>
          <w:rFonts w:ascii="Times New Roman" w:hAnsi="Times New Roman" w:cs="Times New Roman"/>
          <w:sz w:val="20"/>
          <w:szCs w:val="20"/>
        </w:rPr>
        <w:t>Vinogradova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Irina,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Баутинова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Маргарита/ </w:t>
      </w:r>
      <w:proofErr w:type="spellStart"/>
      <w:r>
        <w:rPr>
          <w:rFonts w:ascii="Times New Roman" w:hAnsi="Times New Roman" w:cs="Times New Roman"/>
          <w:sz w:val="20"/>
          <w:szCs w:val="20"/>
        </w:rPr>
        <w:t>Bautinova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Margarita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Russian cuisine as a part of Russian culture/ </w:t>
      </w:r>
      <w:r>
        <w:rPr>
          <w:rFonts w:ascii="Times New Roman" w:hAnsi="Times New Roman" w:cs="Times New Roman"/>
          <w:sz w:val="20"/>
          <w:szCs w:val="20"/>
        </w:rPr>
        <w:t>Русская</w:t>
      </w:r>
      <w:r>
        <w:rPr>
          <w:rFonts w:ascii="Times New Roman" w:hAnsi="Times New Roman" w:cs="Times New Roman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sz w:val="20"/>
          <w:szCs w:val="20"/>
        </w:rPr>
        <w:t>кухня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как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часть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культуры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Мигда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Дарья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Migda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Daria, </w:t>
      </w:r>
      <w:proofErr w:type="spellStart"/>
      <w:r>
        <w:rPr>
          <w:rFonts w:ascii="Times New Roman" w:hAnsi="Times New Roman" w:cs="Times New Roman"/>
          <w:sz w:val="20"/>
          <w:szCs w:val="20"/>
        </w:rPr>
        <w:t>Эскерханова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Амина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Eskerkhanova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Amina </w:t>
      </w:r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Seven sisters: Stalin’s skyscrapers/ </w:t>
      </w:r>
      <w:r>
        <w:rPr>
          <w:rFonts w:ascii="Times New Roman" w:hAnsi="Times New Roman" w:cs="Times New Roman"/>
          <w:sz w:val="20"/>
          <w:szCs w:val="20"/>
        </w:rPr>
        <w:t>Семь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сестёр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сталинские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>высотки</w:t>
      </w:r>
      <w:r>
        <w:rPr>
          <w:rFonts w:ascii="Times New Roman" w:hAnsi="Times New Roman" w:cs="Times New Roman"/>
          <w:sz w:val="20"/>
          <w:szCs w:val="20"/>
          <w:lang w:val="en-US"/>
        </w:rPr>
        <w:t>»</w:t>
      </w:r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B2332" w:rsidRDefault="001B2332" w:rsidP="001B23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26 апреля 2022 г.</w:t>
      </w:r>
    </w:p>
    <w:p w:rsidR="001B2332" w:rsidRDefault="001B2332" w:rsidP="001B23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Ведущая ст. преп. Казимова Г.А.</w:t>
      </w:r>
    </w:p>
    <w:p w:rsidR="001B2332" w:rsidRDefault="001B2332" w:rsidP="001B23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Магистратура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гр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504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“The Russian language as the foundation of the Russian culture” by D.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Guguev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and A.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Kramarenko</w:t>
      </w:r>
      <w:proofErr w:type="spellEnd"/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Магистратура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гр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506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“The Norman theory of the origin of the Old Russian statehood and its current reconsideration” by V.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Tsybina</w:t>
      </w:r>
      <w:proofErr w:type="spellEnd"/>
    </w:p>
    <w:p w:rsidR="001B2332" w:rsidRDefault="001B2332" w:rsidP="001B233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B2332" w:rsidRDefault="001B2332" w:rsidP="001B23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27 апреля 2022, Группа 105, 09.00</w:t>
      </w:r>
    </w:p>
    <w:p w:rsidR="001B2332" w:rsidRDefault="001B2332" w:rsidP="001B23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Онлайн</w:t>
      </w:r>
    </w:p>
    <w:p w:rsidR="001B2332" w:rsidRDefault="001B2332" w:rsidP="001B23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Ведущая преп. Ильина Г.А.</w:t>
      </w:r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 xml:space="preserve">1.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Gorbacheva</w:t>
      </w:r>
      <w:proofErr w:type="spellEnd"/>
      <w:r w:rsidRPr="001B23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Polina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Kulagov</w:t>
      </w:r>
      <w:proofErr w:type="spellEnd"/>
      <w:r w:rsidRPr="001B233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Alexander</w:t>
      </w:r>
      <w:r>
        <w:rPr>
          <w:rFonts w:ascii="Times New Roman" w:hAnsi="Times New Roman" w:cs="Times New Roman"/>
          <w:sz w:val="20"/>
          <w:szCs w:val="20"/>
        </w:rPr>
        <w:t xml:space="preserve">/ Горбачёва Полина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Кулагов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Александр </w:t>
      </w:r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The history of the development of the Russian theater/ </w:t>
      </w:r>
      <w:r>
        <w:rPr>
          <w:rFonts w:ascii="Times New Roman" w:hAnsi="Times New Roman" w:cs="Times New Roman"/>
          <w:sz w:val="20"/>
          <w:szCs w:val="20"/>
        </w:rPr>
        <w:t>История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развития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русского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театра</w:t>
      </w:r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Inannikova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Ksenia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&amp;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Shlyaeva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Alexandra/ </w:t>
      </w:r>
      <w:r>
        <w:rPr>
          <w:rFonts w:ascii="Times New Roman" w:hAnsi="Times New Roman" w:cs="Times New Roman"/>
          <w:sz w:val="20"/>
          <w:szCs w:val="20"/>
        </w:rPr>
        <w:t>Иванникова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Ксения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Шляева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Александра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The History of Soviet cinema: the 70s of the 20th century/ </w:t>
      </w:r>
      <w:r>
        <w:rPr>
          <w:rFonts w:ascii="Times New Roman" w:hAnsi="Times New Roman" w:cs="Times New Roman"/>
          <w:sz w:val="20"/>
          <w:szCs w:val="20"/>
        </w:rPr>
        <w:t>История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советского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кино</w:t>
      </w:r>
      <w:r>
        <w:rPr>
          <w:rFonts w:ascii="Times New Roman" w:hAnsi="Times New Roman" w:cs="Times New Roman"/>
          <w:sz w:val="20"/>
          <w:szCs w:val="20"/>
          <w:lang w:val="en-US"/>
        </w:rPr>
        <w:t>: 70-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20-</w:t>
      </w:r>
      <w:r>
        <w:rPr>
          <w:rFonts w:ascii="Times New Roman" w:hAnsi="Times New Roman" w:cs="Times New Roman"/>
          <w:sz w:val="20"/>
          <w:szCs w:val="20"/>
        </w:rPr>
        <w:t>ого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века</w:t>
      </w:r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3. Alexandra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Buchelnikova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0"/>
          <w:szCs w:val="20"/>
        </w:rPr>
        <w:t>Бучельникова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Александра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Moscow architecture of the 18th century/ </w:t>
      </w:r>
      <w:r>
        <w:rPr>
          <w:rFonts w:ascii="Times New Roman" w:hAnsi="Times New Roman" w:cs="Times New Roman"/>
          <w:sz w:val="20"/>
          <w:szCs w:val="20"/>
        </w:rPr>
        <w:t>Архитектура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Москвы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18 </w:t>
      </w:r>
      <w:r>
        <w:rPr>
          <w:rFonts w:ascii="Times New Roman" w:hAnsi="Times New Roman" w:cs="Times New Roman"/>
          <w:sz w:val="20"/>
          <w:szCs w:val="20"/>
        </w:rPr>
        <w:t>века</w:t>
      </w:r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Petchenko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Ekaterina &amp;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Petuhova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Tatyana/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Петченко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Екатерина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Петухова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Татьяна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Material and spiritual culture during the Siege of Leningrad/ </w:t>
      </w:r>
      <w:r>
        <w:rPr>
          <w:rFonts w:ascii="Times New Roman" w:hAnsi="Times New Roman" w:cs="Times New Roman"/>
          <w:sz w:val="20"/>
          <w:szCs w:val="20"/>
        </w:rPr>
        <w:t>Материальная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духовная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культура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Блокадного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Ленинграда</w:t>
      </w:r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B2332" w:rsidRDefault="001B2332" w:rsidP="001B23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Группа 102, 27.04. 14:00</w:t>
      </w:r>
    </w:p>
    <w:p w:rsidR="001B2332" w:rsidRDefault="001B2332" w:rsidP="001B23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Онлайн</w:t>
      </w:r>
    </w:p>
    <w:p w:rsidR="001B2332" w:rsidRDefault="001B2332" w:rsidP="001B23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Ведущая преп. Ильина Г.А.</w:t>
      </w:r>
    </w:p>
    <w:p w:rsidR="001B2332" w:rsidRDefault="001B2332" w:rsidP="001B23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Tarasova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Yana/ </w:t>
      </w:r>
      <w:r>
        <w:rPr>
          <w:rFonts w:ascii="Times New Roman" w:hAnsi="Times New Roman" w:cs="Times New Roman"/>
          <w:sz w:val="20"/>
          <w:szCs w:val="20"/>
        </w:rPr>
        <w:t>Тарасова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Яна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Cultural and historical heritage of the Battle of Stalingrad/ </w:t>
      </w:r>
      <w:r>
        <w:rPr>
          <w:rFonts w:ascii="Times New Roman" w:hAnsi="Times New Roman" w:cs="Times New Roman"/>
          <w:sz w:val="20"/>
          <w:szCs w:val="20"/>
        </w:rPr>
        <w:t>Культурно</w:t>
      </w:r>
      <w:r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sz w:val="20"/>
          <w:szCs w:val="20"/>
        </w:rPr>
        <w:t>историческое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наследие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Сталинградской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битвы</w:t>
      </w:r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Andreeva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Daria/ </w:t>
      </w:r>
      <w:r>
        <w:rPr>
          <w:rFonts w:ascii="Times New Roman" w:hAnsi="Times New Roman" w:cs="Times New Roman"/>
          <w:sz w:val="20"/>
          <w:szCs w:val="20"/>
        </w:rPr>
        <w:t>Андреева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Дарья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Cinematography as a cultural and hysterical heritage of Russia/ </w:t>
      </w:r>
      <w:r>
        <w:rPr>
          <w:rFonts w:ascii="Times New Roman" w:hAnsi="Times New Roman" w:cs="Times New Roman"/>
          <w:sz w:val="20"/>
          <w:szCs w:val="20"/>
        </w:rPr>
        <w:t>Кинематограф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как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культурно</w:t>
      </w:r>
      <w:r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sz w:val="20"/>
          <w:szCs w:val="20"/>
        </w:rPr>
        <w:t>историческое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наследие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России</w:t>
      </w:r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3. Nikita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Karapetian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and Ilya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Dudarev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</w:rPr>
        <w:t>Никита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Карапетян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Илья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Дударев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Хрущёвки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как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культурно</w:t>
      </w:r>
      <w:r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sz w:val="20"/>
          <w:szCs w:val="20"/>
        </w:rPr>
        <w:t>историческая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ценность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России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Khrushchvki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as a cultural and historical value of Russia</w:t>
      </w:r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Kurakin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Maxim/ </w:t>
      </w:r>
      <w:r>
        <w:rPr>
          <w:rFonts w:ascii="Times New Roman" w:hAnsi="Times New Roman" w:cs="Times New Roman"/>
          <w:sz w:val="20"/>
          <w:szCs w:val="20"/>
        </w:rPr>
        <w:t>Куракин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Максим</w:t>
      </w:r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Baroque style and its role in the formation of the cultural and historical heritage of Moscow/ </w:t>
      </w:r>
      <w:r>
        <w:rPr>
          <w:rFonts w:ascii="Times New Roman" w:hAnsi="Times New Roman" w:cs="Times New Roman"/>
          <w:sz w:val="20"/>
          <w:szCs w:val="20"/>
        </w:rPr>
        <w:t>Стиль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барокко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его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роль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формировании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культурно</w:t>
      </w:r>
      <w:r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sz w:val="20"/>
          <w:szCs w:val="20"/>
        </w:rPr>
        <w:t>исторического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наследия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Москвы</w:t>
      </w:r>
    </w:p>
    <w:p w:rsidR="001B2332" w:rsidRPr="001B2332" w:rsidRDefault="001B2332" w:rsidP="001B23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B2332" w:rsidRDefault="001B2332" w:rsidP="001B23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28 апреля 2022 г.</w:t>
      </w:r>
    </w:p>
    <w:p w:rsidR="001B2332" w:rsidRPr="001B2332" w:rsidRDefault="001B2332" w:rsidP="001B23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Ведущая ст. преп. Казимова</w:t>
      </w:r>
      <w:r w:rsidRPr="001B233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Г</w:t>
      </w:r>
      <w:r w:rsidRPr="001B2332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Pr="001B2332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:rsidR="001B2332" w:rsidRPr="001B2332" w:rsidRDefault="001B2332" w:rsidP="001B23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1.  </w:t>
      </w:r>
      <w:r>
        <w:rPr>
          <w:rFonts w:ascii="Times New Roman" w:hAnsi="Times New Roman" w:cs="Times New Roman"/>
          <w:sz w:val="20"/>
          <w:szCs w:val="20"/>
        </w:rPr>
        <w:t>Бакалавриат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гр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. 106: “The Library of Ivan the Terrible: facts and legends” by S.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Sokolova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P.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Polischuk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0"/>
          <w:szCs w:val="20"/>
        </w:rPr>
        <w:t>Бакалавриат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гр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. 102: “Language and Mentality” by A.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Kulakova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and “The English-language version of Pushkin’s “Eugene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Onegin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” by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V.Nabokov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as an attempt of capturing the contextual meaning of the original” by E.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Mikhailenko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1B2332" w:rsidRDefault="001B2332" w:rsidP="001B23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B2332" w:rsidRDefault="001B2332" w:rsidP="001B23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29 апреля 2022, пятница, 10:40-13:50</w:t>
      </w:r>
    </w:p>
    <w:p w:rsidR="001B2332" w:rsidRDefault="001B2332" w:rsidP="001B23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Бакалавры, 1 курс, группа 102ПП (совместно со студентами 3 курса ФИЯиР)</w:t>
      </w:r>
    </w:p>
    <w:p w:rsidR="001B2332" w:rsidRDefault="001B2332" w:rsidP="001B23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очно</w:t>
      </w:r>
    </w:p>
    <w:p w:rsidR="001B2332" w:rsidRDefault="001B2332" w:rsidP="001B23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Ведущая: доц. Павлова Е.К.</w:t>
      </w:r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1.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Snegurova</w:t>
      </w:r>
      <w:proofErr w:type="spellEnd"/>
      <w:r w:rsidRPr="001B233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Marianna</w:t>
      </w:r>
      <w:r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>
        <w:rPr>
          <w:rFonts w:ascii="Times New Roman" w:hAnsi="Times New Roman" w:cs="Times New Roman"/>
          <w:sz w:val="20"/>
          <w:szCs w:val="20"/>
        </w:rPr>
        <w:t>Снегурова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Марианна,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Dobychina</w:t>
      </w:r>
      <w:proofErr w:type="spellEnd"/>
      <w:r w:rsidRPr="001B233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Aleksandra</w:t>
      </w:r>
      <w:r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Добычина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Александра </w:t>
      </w:r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Cultural</w:t>
      </w:r>
      <w:r w:rsidRPr="001B233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heritage</w:t>
      </w:r>
      <w:r w:rsidRPr="001B233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of</w:t>
      </w:r>
      <w:r w:rsidRPr="001B233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Saint</w:t>
      </w:r>
      <w:r w:rsidRPr="001B233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Petersburg</w:t>
      </w:r>
      <w:r>
        <w:rPr>
          <w:rFonts w:ascii="Times New Roman" w:hAnsi="Times New Roman" w:cs="Times New Roman"/>
          <w:sz w:val="20"/>
          <w:szCs w:val="20"/>
        </w:rPr>
        <w:t xml:space="preserve"> / Культурное наследие Санкт-Петербурга</w:t>
      </w:r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Moskvitina</w:t>
      </w:r>
      <w:proofErr w:type="spellEnd"/>
      <w:r w:rsidRPr="001B23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Stepanida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/ Москвитина Степанида,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Saribekian</w:t>
      </w:r>
      <w:proofErr w:type="spellEnd"/>
      <w:r w:rsidRPr="001B23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Roza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Сарибекян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Роза </w:t>
      </w:r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Cultural heritage of Yakutia / </w:t>
      </w:r>
      <w:r>
        <w:rPr>
          <w:rFonts w:ascii="Times New Roman" w:hAnsi="Times New Roman" w:cs="Times New Roman"/>
          <w:sz w:val="20"/>
          <w:szCs w:val="20"/>
        </w:rPr>
        <w:t>Культурное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наследие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Якутии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3.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Naurova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Elena/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Наурова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Елена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Khakimova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Rina/ </w:t>
      </w:r>
      <w:r>
        <w:rPr>
          <w:rFonts w:ascii="Times New Roman" w:hAnsi="Times New Roman" w:cs="Times New Roman"/>
          <w:sz w:val="20"/>
          <w:szCs w:val="20"/>
        </w:rPr>
        <w:t>Хакимова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Рина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Preserving Altai cultural and natural heritage / </w:t>
      </w:r>
      <w:r>
        <w:rPr>
          <w:rFonts w:ascii="Times New Roman" w:hAnsi="Times New Roman" w:cs="Times New Roman"/>
          <w:sz w:val="20"/>
          <w:szCs w:val="20"/>
        </w:rPr>
        <w:t>Сохранение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культурного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природного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наследия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Алтая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4.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Serdiuk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Anastasiia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/ </w:t>
      </w:r>
      <w:r>
        <w:rPr>
          <w:rFonts w:ascii="Times New Roman" w:hAnsi="Times New Roman" w:cs="Times New Roman"/>
          <w:sz w:val="20"/>
          <w:szCs w:val="20"/>
        </w:rPr>
        <w:t>Сердюк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Анастасия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Omarova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Patimat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/ </w:t>
      </w:r>
      <w:proofErr w:type="spellStart"/>
      <w:r>
        <w:rPr>
          <w:rFonts w:ascii="Times New Roman" w:hAnsi="Times New Roman" w:cs="Times New Roman"/>
          <w:sz w:val="20"/>
          <w:szCs w:val="20"/>
        </w:rPr>
        <w:t>Омарова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Патимат</w:t>
      </w:r>
      <w:proofErr w:type="spellEnd"/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Cultural heritage of Dagestan / </w:t>
      </w:r>
      <w:r>
        <w:rPr>
          <w:rFonts w:ascii="Times New Roman" w:hAnsi="Times New Roman" w:cs="Times New Roman"/>
          <w:sz w:val="20"/>
          <w:szCs w:val="20"/>
        </w:rPr>
        <w:t>Культурное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наследие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Дагестана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5. Shevchenko Nora/ </w:t>
      </w:r>
      <w:r>
        <w:rPr>
          <w:rFonts w:ascii="Times New Roman" w:hAnsi="Times New Roman" w:cs="Times New Roman"/>
          <w:sz w:val="20"/>
          <w:szCs w:val="20"/>
        </w:rPr>
        <w:t>Шевченко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Нора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Krymova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Margarita/ </w:t>
      </w:r>
      <w:r>
        <w:rPr>
          <w:rFonts w:ascii="Times New Roman" w:hAnsi="Times New Roman" w:cs="Times New Roman"/>
          <w:sz w:val="20"/>
          <w:szCs w:val="20"/>
        </w:rPr>
        <w:t>Крымова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Маргарита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ФИЯиР</w:t>
      </w:r>
      <w:r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:rsidR="001B2332" w:rsidRDefault="001B2332" w:rsidP="001B2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The unique culture of multinational Russia</w:t>
      </w:r>
      <w:r>
        <w:rPr>
          <w:rFonts w:ascii="Times New Roman" w:hAnsi="Times New Roman" w:cs="Times New Roman"/>
          <w:sz w:val="20"/>
          <w:szCs w:val="20"/>
        </w:rPr>
        <w:t xml:space="preserve"> / Уникальная культура многонациональной России </w:t>
      </w:r>
    </w:p>
    <w:p w:rsidR="003A1F3E" w:rsidRPr="00B13EA2" w:rsidRDefault="003A1F3E" w:rsidP="001B23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A1F3E" w:rsidRPr="00B1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5D2612"/>
    <w:multiLevelType w:val="hybridMultilevel"/>
    <w:tmpl w:val="DF9E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D28B7"/>
    <w:multiLevelType w:val="hybridMultilevel"/>
    <w:tmpl w:val="47887BA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3611E"/>
    <w:multiLevelType w:val="hybridMultilevel"/>
    <w:tmpl w:val="09263434"/>
    <w:lvl w:ilvl="0" w:tplc="5A6C38B6">
      <w:start w:val="3"/>
      <w:numFmt w:val="decimal"/>
      <w:lvlText w:val="%1."/>
      <w:lvlJc w:val="left"/>
      <w:pPr>
        <w:ind w:left="720" w:hanging="360"/>
      </w:pPr>
      <w:rPr>
        <w:color w:val="3C404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76694"/>
    <w:multiLevelType w:val="hybridMultilevel"/>
    <w:tmpl w:val="2DF80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45C69"/>
    <w:multiLevelType w:val="hybridMultilevel"/>
    <w:tmpl w:val="491879F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6559B"/>
    <w:multiLevelType w:val="hybridMultilevel"/>
    <w:tmpl w:val="70B2C5FA"/>
    <w:lvl w:ilvl="0" w:tplc="E6A4BE1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 w15:restartNumberingAfterBreak="0">
    <w:nsid w:val="1E4A249C"/>
    <w:multiLevelType w:val="hybridMultilevel"/>
    <w:tmpl w:val="C440859E"/>
    <w:lvl w:ilvl="0" w:tplc="D08291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803D1"/>
    <w:multiLevelType w:val="hybridMultilevel"/>
    <w:tmpl w:val="97DC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369EC"/>
    <w:multiLevelType w:val="hybridMultilevel"/>
    <w:tmpl w:val="030C5DAC"/>
    <w:lvl w:ilvl="0" w:tplc="E6A4BE12">
      <w:start w:val="2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4" w15:restartNumberingAfterBreak="0">
    <w:nsid w:val="24AA3814"/>
    <w:multiLevelType w:val="hybridMultilevel"/>
    <w:tmpl w:val="0BD08C7C"/>
    <w:lvl w:ilvl="0" w:tplc="E6A4BE12">
      <w:start w:val="4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5" w15:restartNumberingAfterBreak="0">
    <w:nsid w:val="29F901EE"/>
    <w:multiLevelType w:val="hybridMultilevel"/>
    <w:tmpl w:val="85C68110"/>
    <w:lvl w:ilvl="0" w:tplc="788C2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6F6C52"/>
    <w:multiLevelType w:val="hybridMultilevel"/>
    <w:tmpl w:val="70B2C5FA"/>
    <w:lvl w:ilvl="0" w:tplc="E6A4BE1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7" w15:restartNumberingAfterBreak="0">
    <w:nsid w:val="36BF7DF4"/>
    <w:multiLevelType w:val="hybridMultilevel"/>
    <w:tmpl w:val="7FCACED4"/>
    <w:lvl w:ilvl="0" w:tplc="8ED04E18">
      <w:start w:val="1"/>
      <w:numFmt w:val="decimal"/>
      <w:lvlText w:val="%1."/>
      <w:lvlJc w:val="left"/>
      <w:pPr>
        <w:ind w:left="720" w:hanging="360"/>
      </w:pPr>
      <w:rPr>
        <w:color w:val="2222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F67EF"/>
    <w:multiLevelType w:val="hybridMultilevel"/>
    <w:tmpl w:val="43101F4A"/>
    <w:lvl w:ilvl="0" w:tplc="1CCE7A7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7506E"/>
    <w:multiLevelType w:val="hybridMultilevel"/>
    <w:tmpl w:val="FFBC5F02"/>
    <w:lvl w:ilvl="0" w:tplc="A544A4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14295"/>
    <w:multiLevelType w:val="hybridMultilevel"/>
    <w:tmpl w:val="9B7EC740"/>
    <w:lvl w:ilvl="0" w:tplc="6212B51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1" w15:restartNumberingAfterBreak="0">
    <w:nsid w:val="666046F8"/>
    <w:multiLevelType w:val="hybridMultilevel"/>
    <w:tmpl w:val="9B7EC740"/>
    <w:lvl w:ilvl="0" w:tplc="6212B51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2" w15:restartNumberingAfterBreak="0">
    <w:nsid w:val="7C897931"/>
    <w:multiLevelType w:val="hybridMultilevel"/>
    <w:tmpl w:val="9592A934"/>
    <w:lvl w:ilvl="0" w:tplc="A7D0603E">
      <w:start w:val="2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3"/>
  </w:num>
  <w:num w:numId="15">
    <w:abstractNumId w:val="14"/>
  </w:num>
  <w:num w:numId="1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1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3E"/>
    <w:rsid w:val="00044AD4"/>
    <w:rsid w:val="001561AE"/>
    <w:rsid w:val="00175D9B"/>
    <w:rsid w:val="001B2332"/>
    <w:rsid w:val="001B62F0"/>
    <w:rsid w:val="001E2F78"/>
    <w:rsid w:val="002223C4"/>
    <w:rsid w:val="003A1F3E"/>
    <w:rsid w:val="00421136"/>
    <w:rsid w:val="004A0270"/>
    <w:rsid w:val="004C3CBD"/>
    <w:rsid w:val="00611554"/>
    <w:rsid w:val="006243D5"/>
    <w:rsid w:val="00630897"/>
    <w:rsid w:val="006B0244"/>
    <w:rsid w:val="006C45B5"/>
    <w:rsid w:val="00722B55"/>
    <w:rsid w:val="0074171B"/>
    <w:rsid w:val="007E3A8D"/>
    <w:rsid w:val="00A06AEF"/>
    <w:rsid w:val="00A15F7F"/>
    <w:rsid w:val="00A32A72"/>
    <w:rsid w:val="00A612B2"/>
    <w:rsid w:val="00B13EA2"/>
    <w:rsid w:val="00CA32E1"/>
    <w:rsid w:val="00DB7FD0"/>
    <w:rsid w:val="00E16936"/>
    <w:rsid w:val="00E53194"/>
    <w:rsid w:val="00EA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3C46D-96D3-4450-9F92-798AD884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194"/>
    <w:pPr>
      <w:spacing w:after="0" w:line="240" w:lineRule="auto"/>
      <w:ind w:left="720"/>
      <w:contextualSpacing/>
      <w:jc w:val="both"/>
    </w:pPr>
  </w:style>
  <w:style w:type="paragraph" w:styleId="a4">
    <w:name w:val="Normal (Web)"/>
    <w:basedOn w:val="a"/>
    <w:uiPriority w:val="99"/>
    <w:semiHidden/>
    <w:unhideWhenUsed/>
    <w:rsid w:val="00E5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4700</Words>
  <Characters>26795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Irina</dc:creator>
  <cp:keywords/>
  <dc:description/>
  <cp:lastModifiedBy>Evgeny Irina</cp:lastModifiedBy>
  <cp:revision>22</cp:revision>
  <dcterms:created xsi:type="dcterms:W3CDTF">2022-05-23T18:35:00Z</dcterms:created>
  <dcterms:modified xsi:type="dcterms:W3CDTF">2022-05-23T23:37:00Z</dcterms:modified>
</cp:coreProperties>
</file>